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648" w:rsidRPr="00DB2D2D" w:rsidRDefault="00475F5D" w:rsidP="001C2648">
      <w:pPr>
        <w:autoSpaceDE w:val="0"/>
        <w:autoSpaceDN w:val="0"/>
        <w:adjustRightInd w:val="0"/>
        <w:spacing w:after="0" w:line="240" w:lineRule="auto"/>
        <w:jc w:val="center"/>
        <w:rPr>
          <w:rFonts w:ascii="Arial" w:hAnsi="Arial" w:cs="Arial"/>
          <w:b/>
          <w:bCs/>
          <w:color w:val="000000"/>
        </w:rPr>
      </w:pPr>
      <w:r w:rsidRPr="00DB2D2D">
        <w:rPr>
          <w:rFonts w:ascii="Arial" w:hAnsi="Arial" w:cs="Arial"/>
          <w:b/>
          <w:bCs/>
          <w:color w:val="000000"/>
        </w:rPr>
        <w:t>MUNICÍPIO</w:t>
      </w:r>
      <w:r w:rsidR="001C2648" w:rsidRPr="00DB2D2D">
        <w:rPr>
          <w:rFonts w:ascii="Arial" w:hAnsi="Arial" w:cs="Arial"/>
          <w:b/>
          <w:bCs/>
          <w:color w:val="000000"/>
        </w:rPr>
        <w:t xml:space="preserve"> DE </w:t>
      </w:r>
      <w:r w:rsidR="009F5F38">
        <w:rPr>
          <w:rFonts w:ascii="Arial" w:hAnsi="Arial" w:cs="Arial"/>
          <w:b/>
          <w:bCs/>
          <w:color w:val="000000"/>
        </w:rPr>
        <w:t>CERRO NEGRO</w:t>
      </w:r>
    </w:p>
    <w:p w:rsidR="001C2648" w:rsidRPr="00DB2D2D" w:rsidRDefault="001C2648" w:rsidP="001C2648">
      <w:pPr>
        <w:autoSpaceDE w:val="0"/>
        <w:autoSpaceDN w:val="0"/>
        <w:adjustRightInd w:val="0"/>
        <w:spacing w:after="0" w:line="240" w:lineRule="auto"/>
        <w:jc w:val="center"/>
        <w:rPr>
          <w:rFonts w:ascii="Arial" w:hAnsi="Arial" w:cs="Arial"/>
          <w:b/>
          <w:bCs/>
          <w:color w:val="000000"/>
        </w:rPr>
      </w:pPr>
    </w:p>
    <w:p w:rsidR="001C2648" w:rsidRPr="00DB2D2D" w:rsidRDefault="001C2648" w:rsidP="001C2648">
      <w:pPr>
        <w:autoSpaceDE w:val="0"/>
        <w:autoSpaceDN w:val="0"/>
        <w:adjustRightInd w:val="0"/>
        <w:spacing w:after="0" w:line="240" w:lineRule="auto"/>
        <w:jc w:val="center"/>
        <w:rPr>
          <w:rFonts w:ascii="Arial" w:hAnsi="Arial" w:cs="Arial"/>
          <w:b/>
          <w:bCs/>
          <w:color w:val="000000"/>
        </w:rPr>
      </w:pPr>
      <w:r w:rsidRPr="00DB2D2D">
        <w:rPr>
          <w:rFonts w:ascii="Arial" w:hAnsi="Arial" w:cs="Arial"/>
          <w:b/>
          <w:bCs/>
          <w:color w:val="000000"/>
        </w:rPr>
        <w:t>SECRETARIA MUNICIPAL DE EDUCAÇÃO</w:t>
      </w:r>
    </w:p>
    <w:p w:rsidR="001C2648" w:rsidRPr="00DB2D2D" w:rsidRDefault="001C2648" w:rsidP="001C2648">
      <w:pPr>
        <w:autoSpaceDE w:val="0"/>
        <w:autoSpaceDN w:val="0"/>
        <w:adjustRightInd w:val="0"/>
        <w:spacing w:after="0" w:line="240" w:lineRule="auto"/>
        <w:rPr>
          <w:rFonts w:ascii="Arial" w:hAnsi="Arial" w:cs="Arial"/>
          <w:b/>
          <w:bCs/>
          <w:color w:val="000000"/>
        </w:rPr>
      </w:pPr>
    </w:p>
    <w:p w:rsidR="001C2648" w:rsidRPr="00DB2D2D" w:rsidRDefault="001C2648" w:rsidP="001C2648">
      <w:pPr>
        <w:autoSpaceDE w:val="0"/>
        <w:autoSpaceDN w:val="0"/>
        <w:adjustRightInd w:val="0"/>
        <w:spacing w:after="0" w:line="240" w:lineRule="auto"/>
        <w:ind w:firstLine="708"/>
        <w:jc w:val="both"/>
        <w:rPr>
          <w:rFonts w:ascii="Arial" w:hAnsi="Arial" w:cs="Arial"/>
          <w:color w:val="000000"/>
        </w:rPr>
      </w:pPr>
      <w:r w:rsidRPr="00DB2D2D">
        <w:rPr>
          <w:rFonts w:ascii="Arial" w:hAnsi="Arial" w:cs="Arial"/>
          <w:color w:val="000000"/>
        </w:rPr>
        <w:t>Chamada Pública n.º 00</w:t>
      </w:r>
      <w:r w:rsidR="0021079B" w:rsidRPr="00DB2D2D">
        <w:rPr>
          <w:rFonts w:ascii="Arial" w:hAnsi="Arial" w:cs="Arial"/>
          <w:color w:val="000000"/>
        </w:rPr>
        <w:t>1</w:t>
      </w:r>
      <w:r w:rsidRPr="00DB2D2D">
        <w:rPr>
          <w:rFonts w:ascii="Arial" w:hAnsi="Arial" w:cs="Arial"/>
          <w:color w:val="000000"/>
        </w:rPr>
        <w:t>/</w:t>
      </w:r>
      <w:r w:rsidR="00707F66">
        <w:rPr>
          <w:rFonts w:ascii="Arial" w:hAnsi="Arial" w:cs="Arial"/>
          <w:color w:val="000000"/>
        </w:rPr>
        <w:t>2019</w:t>
      </w:r>
      <w:r w:rsidRPr="00DB2D2D">
        <w:rPr>
          <w:rFonts w:ascii="Arial" w:hAnsi="Arial" w:cs="Arial"/>
          <w:color w:val="000000"/>
        </w:rPr>
        <w:t>, para aquisição de gêneros alimentícios diretamente da Agricultura Familiar e do Empreendedor Familiar Rural conforme e Resolução FNDE n.º 0</w:t>
      </w:r>
      <w:r w:rsidR="005568E6" w:rsidRPr="00DB2D2D">
        <w:rPr>
          <w:rFonts w:ascii="Arial" w:hAnsi="Arial" w:cs="Arial"/>
          <w:color w:val="000000"/>
        </w:rPr>
        <w:t>4/2015</w:t>
      </w:r>
      <w:r w:rsidRPr="00DB2D2D">
        <w:rPr>
          <w:rFonts w:ascii="Arial" w:hAnsi="Arial" w:cs="Arial"/>
          <w:color w:val="000000"/>
        </w:rPr>
        <w:t xml:space="preserve"> §1º do art.14 da Lei n.º 11.947/2009.</w:t>
      </w:r>
    </w:p>
    <w:p w:rsidR="001C2648" w:rsidRPr="00DB2D2D" w:rsidRDefault="001C2648" w:rsidP="001C2648">
      <w:pPr>
        <w:autoSpaceDE w:val="0"/>
        <w:autoSpaceDN w:val="0"/>
        <w:adjustRightInd w:val="0"/>
        <w:spacing w:after="0" w:line="240" w:lineRule="auto"/>
        <w:ind w:firstLine="708"/>
        <w:jc w:val="both"/>
        <w:rPr>
          <w:rFonts w:ascii="Arial" w:hAnsi="Arial" w:cs="Arial"/>
          <w:color w:val="000000"/>
        </w:rPr>
      </w:pPr>
    </w:p>
    <w:p w:rsidR="001C2648" w:rsidRPr="00DB2D2D" w:rsidRDefault="009F5F38" w:rsidP="001C2648">
      <w:pPr>
        <w:autoSpaceDE w:val="0"/>
        <w:autoSpaceDN w:val="0"/>
        <w:adjustRightInd w:val="0"/>
        <w:spacing w:after="0" w:line="240" w:lineRule="auto"/>
        <w:ind w:firstLine="708"/>
        <w:jc w:val="both"/>
        <w:rPr>
          <w:rFonts w:ascii="Arial" w:hAnsi="Arial" w:cs="Arial"/>
          <w:color w:val="000000"/>
        </w:rPr>
      </w:pPr>
      <w:r w:rsidRPr="00F066D2">
        <w:rPr>
          <w:rFonts w:ascii="Arial" w:hAnsi="Arial" w:cs="Arial"/>
        </w:rPr>
        <w:t xml:space="preserve">O Município de </w:t>
      </w:r>
      <w:r w:rsidRPr="0031434A">
        <w:rPr>
          <w:rFonts w:ascii="Arial" w:hAnsi="Arial" w:cs="Arial"/>
        </w:rPr>
        <w:t xml:space="preserve">Cerro Negro, pessoa jurídica de direito público interno, situado a Rua Orides </w:t>
      </w:r>
      <w:proofErr w:type="spellStart"/>
      <w:r w:rsidRPr="0031434A">
        <w:rPr>
          <w:rFonts w:ascii="Arial" w:hAnsi="Arial" w:cs="Arial"/>
        </w:rPr>
        <w:t>Delfes</w:t>
      </w:r>
      <w:proofErr w:type="spellEnd"/>
      <w:r w:rsidRPr="0031434A">
        <w:rPr>
          <w:rFonts w:ascii="Arial" w:hAnsi="Arial" w:cs="Arial"/>
        </w:rPr>
        <w:t xml:space="preserve"> Furtado, 739, Centro, SC, através do Prefeito Municipal, Senhor Ademilson Conrado</w:t>
      </w:r>
      <w:r w:rsidR="001C2648" w:rsidRPr="00DB2D2D">
        <w:rPr>
          <w:rFonts w:ascii="Arial" w:hAnsi="Arial" w:cs="Arial"/>
          <w:color w:val="000000"/>
        </w:rPr>
        <w:t>, no uso de suas prerrogativas legais e considerando o disposto no e na Resolução FNDE nº 0</w:t>
      </w:r>
      <w:r w:rsidR="005568E6" w:rsidRPr="00DB2D2D">
        <w:rPr>
          <w:rFonts w:ascii="Arial" w:hAnsi="Arial" w:cs="Arial"/>
          <w:color w:val="000000"/>
        </w:rPr>
        <w:t>4/2015</w:t>
      </w:r>
      <w:r w:rsidR="001C2648" w:rsidRPr="00DB2D2D">
        <w:rPr>
          <w:rFonts w:ascii="Arial" w:hAnsi="Arial" w:cs="Arial"/>
          <w:color w:val="000000"/>
        </w:rPr>
        <w:t>, através da Secretaria Municipal de Educação, art.14, da Lei nº 11.947/2009 vem realizar Chamada Pública para aquisição de gêneros alimentícios da Agricultura Familiar e do Empreendedor Familiar Rural</w:t>
      </w:r>
      <w:r w:rsidR="001C2648" w:rsidRPr="009F5F38">
        <w:rPr>
          <w:rFonts w:ascii="Arial" w:hAnsi="Arial" w:cs="Arial"/>
          <w:color w:val="000000"/>
        </w:rPr>
        <w:t>, destinado ao atendimento do Programa Nacional de Alimentação Esc</w:t>
      </w:r>
      <w:r w:rsidR="005568E6" w:rsidRPr="009F5F38">
        <w:rPr>
          <w:rFonts w:ascii="Arial" w:hAnsi="Arial" w:cs="Arial"/>
          <w:color w:val="000000"/>
        </w:rPr>
        <w:t>olar/</w:t>
      </w:r>
      <w:proofErr w:type="spellStart"/>
      <w:r w:rsidR="005568E6" w:rsidRPr="009F5F38">
        <w:rPr>
          <w:rFonts w:ascii="Arial" w:hAnsi="Arial" w:cs="Arial"/>
          <w:color w:val="000000"/>
        </w:rPr>
        <w:t>Pnae</w:t>
      </w:r>
      <w:proofErr w:type="spellEnd"/>
      <w:r w:rsidR="005568E6" w:rsidRPr="009F5F38">
        <w:rPr>
          <w:rFonts w:ascii="Arial" w:hAnsi="Arial" w:cs="Arial"/>
          <w:color w:val="000000"/>
        </w:rPr>
        <w:t xml:space="preserve">, durante o </w:t>
      </w:r>
      <w:r w:rsidR="005568E6" w:rsidRPr="009F5F38">
        <w:rPr>
          <w:rFonts w:ascii="Arial" w:hAnsi="Arial" w:cs="Arial"/>
        </w:rPr>
        <w:t xml:space="preserve">período de </w:t>
      </w:r>
      <w:r w:rsidR="00C014BA">
        <w:rPr>
          <w:rFonts w:ascii="Arial" w:hAnsi="Arial" w:cs="Arial"/>
          <w:b/>
        </w:rPr>
        <w:t>abril</w:t>
      </w:r>
      <w:r w:rsidR="005568E6" w:rsidRPr="009F5F38">
        <w:rPr>
          <w:rFonts w:ascii="Arial" w:hAnsi="Arial" w:cs="Arial"/>
          <w:b/>
        </w:rPr>
        <w:t xml:space="preserve"> a dezembro de </w:t>
      </w:r>
      <w:r w:rsidR="00707F66">
        <w:rPr>
          <w:rFonts w:ascii="Arial" w:hAnsi="Arial" w:cs="Arial"/>
          <w:b/>
        </w:rPr>
        <w:t>2019</w:t>
      </w:r>
      <w:r w:rsidR="001C2648" w:rsidRPr="009F5F38">
        <w:rPr>
          <w:rFonts w:ascii="Arial" w:hAnsi="Arial" w:cs="Arial"/>
        </w:rPr>
        <w:t>. Os interessados</w:t>
      </w:r>
      <w:r w:rsidR="001C2648" w:rsidRPr="009F5F38">
        <w:rPr>
          <w:rFonts w:ascii="Arial" w:hAnsi="Arial" w:cs="Arial"/>
          <w:color w:val="000000"/>
        </w:rPr>
        <w:t xml:space="preserve"> (Grupos Formais, </w:t>
      </w:r>
      <w:proofErr w:type="gramStart"/>
      <w:r w:rsidR="001C2648" w:rsidRPr="009F5F38">
        <w:rPr>
          <w:rFonts w:ascii="Arial" w:hAnsi="Arial" w:cs="Arial"/>
          <w:color w:val="000000"/>
        </w:rPr>
        <w:t>Informais</w:t>
      </w:r>
      <w:proofErr w:type="gramEnd"/>
      <w:r w:rsidR="001C2648" w:rsidRPr="009F5F38">
        <w:rPr>
          <w:rFonts w:ascii="Arial" w:hAnsi="Arial" w:cs="Arial"/>
          <w:color w:val="000000"/>
        </w:rPr>
        <w:t xml:space="preserve"> ou Fornecedores </w:t>
      </w:r>
      <w:r w:rsidR="001C2648" w:rsidRPr="003B104B">
        <w:rPr>
          <w:rFonts w:ascii="Arial" w:hAnsi="Arial" w:cs="Arial"/>
          <w:color w:val="000000"/>
        </w:rPr>
        <w:t>Individuais) deverão apresentar a documentação para habilitação e Projeto de Venda até a data de</w:t>
      </w:r>
      <w:r w:rsidR="001C2648" w:rsidRPr="003B104B">
        <w:rPr>
          <w:rFonts w:ascii="Arial" w:hAnsi="Arial" w:cs="Arial"/>
          <w:b/>
          <w:color w:val="000000"/>
        </w:rPr>
        <w:t xml:space="preserve"> </w:t>
      </w:r>
      <w:r w:rsidR="00962B85" w:rsidRPr="003B104B">
        <w:rPr>
          <w:rFonts w:ascii="Arial" w:hAnsi="Arial" w:cs="Arial"/>
          <w:b/>
          <w:color w:val="000000"/>
        </w:rPr>
        <w:t>0</w:t>
      </w:r>
      <w:r w:rsidR="00440433" w:rsidRPr="003B104B">
        <w:rPr>
          <w:rFonts w:ascii="Arial" w:hAnsi="Arial" w:cs="Arial"/>
          <w:b/>
          <w:color w:val="000000"/>
        </w:rPr>
        <w:t>4</w:t>
      </w:r>
      <w:r w:rsidR="001C2648" w:rsidRPr="003B104B">
        <w:rPr>
          <w:rFonts w:ascii="Arial" w:hAnsi="Arial" w:cs="Arial"/>
          <w:b/>
          <w:color w:val="000000"/>
        </w:rPr>
        <w:t>/</w:t>
      </w:r>
      <w:r w:rsidR="005568E6" w:rsidRPr="003B104B">
        <w:rPr>
          <w:rFonts w:ascii="Arial" w:hAnsi="Arial" w:cs="Arial"/>
          <w:b/>
          <w:color w:val="000000"/>
        </w:rPr>
        <w:t>0</w:t>
      </w:r>
      <w:r w:rsidR="00962B85" w:rsidRPr="003B104B">
        <w:rPr>
          <w:rFonts w:ascii="Arial" w:hAnsi="Arial" w:cs="Arial"/>
          <w:b/>
          <w:color w:val="000000"/>
        </w:rPr>
        <w:t>4</w:t>
      </w:r>
      <w:r w:rsidR="001C2648" w:rsidRPr="003B104B">
        <w:rPr>
          <w:rFonts w:ascii="Arial" w:hAnsi="Arial" w:cs="Arial"/>
          <w:b/>
          <w:color w:val="000000"/>
        </w:rPr>
        <w:t>/</w:t>
      </w:r>
      <w:r w:rsidR="00707F66" w:rsidRPr="003B104B">
        <w:rPr>
          <w:rFonts w:ascii="Arial" w:hAnsi="Arial" w:cs="Arial"/>
          <w:b/>
          <w:color w:val="000000"/>
        </w:rPr>
        <w:t>2019</w:t>
      </w:r>
      <w:r w:rsidR="001C2648" w:rsidRPr="003B104B">
        <w:rPr>
          <w:rFonts w:ascii="Arial" w:hAnsi="Arial" w:cs="Arial"/>
          <w:b/>
          <w:color w:val="000000"/>
        </w:rPr>
        <w:t xml:space="preserve">, às </w:t>
      </w:r>
      <w:r w:rsidR="002C104E" w:rsidRPr="003B104B">
        <w:rPr>
          <w:rFonts w:ascii="Arial" w:hAnsi="Arial" w:cs="Arial"/>
          <w:b/>
          <w:color w:val="000000"/>
        </w:rPr>
        <w:t>0</w:t>
      </w:r>
      <w:r w:rsidRPr="003B104B">
        <w:rPr>
          <w:rFonts w:ascii="Arial" w:hAnsi="Arial" w:cs="Arial"/>
          <w:b/>
          <w:color w:val="000000"/>
        </w:rPr>
        <w:t>9</w:t>
      </w:r>
      <w:r w:rsidR="001C2648" w:rsidRPr="003B104B">
        <w:rPr>
          <w:rFonts w:ascii="Arial" w:hAnsi="Arial" w:cs="Arial"/>
          <w:b/>
          <w:color w:val="000000"/>
        </w:rPr>
        <w:t>h</w:t>
      </w:r>
      <w:r w:rsidRPr="003B104B">
        <w:rPr>
          <w:rFonts w:ascii="Arial" w:hAnsi="Arial" w:cs="Arial"/>
          <w:b/>
          <w:color w:val="000000"/>
        </w:rPr>
        <w:t>45</w:t>
      </w:r>
      <w:r w:rsidR="001C2648" w:rsidRPr="003B104B">
        <w:rPr>
          <w:rFonts w:ascii="Arial" w:hAnsi="Arial" w:cs="Arial"/>
          <w:color w:val="000000"/>
        </w:rPr>
        <w:t xml:space="preserve">, no </w:t>
      </w:r>
      <w:r w:rsidR="00475F5D" w:rsidRPr="003B104B">
        <w:rPr>
          <w:rFonts w:ascii="Arial" w:hAnsi="Arial" w:cs="Arial"/>
          <w:color w:val="000000"/>
        </w:rPr>
        <w:t xml:space="preserve">Setor de </w:t>
      </w:r>
      <w:r w:rsidR="003B104B">
        <w:rPr>
          <w:rFonts w:ascii="Arial" w:hAnsi="Arial" w:cs="Arial"/>
          <w:color w:val="000000"/>
        </w:rPr>
        <w:t>Compras</w:t>
      </w:r>
      <w:r w:rsidR="00475F5D" w:rsidRPr="003B104B">
        <w:rPr>
          <w:rFonts w:ascii="Arial" w:hAnsi="Arial" w:cs="Arial"/>
          <w:color w:val="000000"/>
        </w:rPr>
        <w:t xml:space="preserve"> deste Município, localizado no endereço supracitado</w:t>
      </w:r>
      <w:r w:rsidR="001C2648" w:rsidRPr="003B104B">
        <w:rPr>
          <w:rFonts w:ascii="Arial" w:hAnsi="Arial" w:cs="Arial"/>
          <w:color w:val="000000"/>
        </w:rPr>
        <w:t>.</w:t>
      </w:r>
    </w:p>
    <w:p w:rsidR="001C2648" w:rsidRPr="00DB2D2D" w:rsidRDefault="001C2648" w:rsidP="001C2648">
      <w:pPr>
        <w:autoSpaceDE w:val="0"/>
        <w:autoSpaceDN w:val="0"/>
        <w:adjustRightInd w:val="0"/>
        <w:spacing w:after="0" w:line="240" w:lineRule="auto"/>
        <w:ind w:firstLine="708"/>
        <w:jc w:val="both"/>
        <w:rPr>
          <w:rFonts w:ascii="Arial" w:hAnsi="Arial" w:cs="Arial"/>
          <w:color w:val="000000"/>
        </w:rPr>
      </w:pPr>
    </w:p>
    <w:p w:rsidR="001C2648" w:rsidRPr="00DB2D2D" w:rsidRDefault="001C2648" w:rsidP="00BC4CFD">
      <w:pPr>
        <w:autoSpaceDE w:val="0"/>
        <w:autoSpaceDN w:val="0"/>
        <w:adjustRightInd w:val="0"/>
        <w:spacing w:after="0" w:line="240" w:lineRule="auto"/>
        <w:rPr>
          <w:rFonts w:ascii="Arial" w:hAnsi="Arial" w:cs="Arial"/>
          <w:b/>
          <w:bCs/>
          <w:color w:val="000000"/>
        </w:rPr>
      </w:pPr>
    </w:p>
    <w:p w:rsidR="001C2648" w:rsidRPr="00DB2D2D" w:rsidRDefault="001C2648" w:rsidP="001C2648">
      <w:pPr>
        <w:autoSpaceDE w:val="0"/>
        <w:autoSpaceDN w:val="0"/>
        <w:adjustRightInd w:val="0"/>
        <w:spacing w:after="0" w:line="240" w:lineRule="auto"/>
        <w:rPr>
          <w:rFonts w:ascii="Arial" w:hAnsi="Arial" w:cs="Arial"/>
          <w:b/>
          <w:bCs/>
          <w:color w:val="000000"/>
        </w:rPr>
      </w:pPr>
      <w:r w:rsidRPr="00DB2D2D">
        <w:rPr>
          <w:rFonts w:ascii="Arial" w:hAnsi="Arial" w:cs="Arial"/>
          <w:b/>
          <w:bCs/>
          <w:color w:val="000000"/>
        </w:rPr>
        <w:t>1. OBJETO</w:t>
      </w:r>
    </w:p>
    <w:p w:rsidR="001C2648" w:rsidRPr="00DB2D2D" w:rsidRDefault="001C2648" w:rsidP="001C2648">
      <w:pPr>
        <w:autoSpaceDE w:val="0"/>
        <w:autoSpaceDN w:val="0"/>
        <w:adjustRightInd w:val="0"/>
        <w:spacing w:after="0" w:line="240" w:lineRule="auto"/>
        <w:rPr>
          <w:rFonts w:ascii="Arial" w:hAnsi="Arial" w:cs="Arial"/>
          <w:b/>
          <w:bCs/>
          <w:color w:val="000000"/>
        </w:rPr>
      </w:pPr>
    </w:p>
    <w:p w:rsidR="001C2648" w:rsidRPr="00DB2D2D" w:rsidRDefault="00AA77D2" w:rsidP="00AA77D2">
      <w:pPr>
        <w:autoSpaceDE w:val="0"/>
        <w:autoSpaceDN w:val="0"/>
        <w:adjustRightInd w:val="0"/>
        <w:spacing w:after="0" w:line="240" w:lineRule="auto"/>
        <w:jc w:val="both"/>
        <w:rPr>
          <w:rFonts w:ascii="Arial" w:hAnsi="Arial" w:cs="Arial"/>
          <w:color w:val="000000"/>
        </w:rPr>
      </w:pPr>
      <w:r w:rsidRPr="00DB2D2D">
        <w:rPr>
          <w:rFonts w:ascii="Arial" w:hAnsi="Arial" w:cs="Arial"/>
          <w:color w:val="000000"/>
        </w:rPr>
        <w:t xml:space="preserve">1.1. </w:t>
      </w:r>
      <w:r w:rsidR="001C2648" w:rsidRPr="00DB2D2D">
        <w:rPr>
          <w:rFonts w:ascii="Arial" w:hAnsi="Arial" w:cs="Arial"/>
          <w:color w:val="000000"/>
        </w:rPr>
        <w:t>O objeto da presente Chamada Pública é a aquisição de gêneros alimentícios da Agricultura Familiar e do Empreendedor Familiar Rural, para o atendimento ao Programa Nacional de Alimentação Escolar - PNAE, conforme especificações dos gêneros alimentícios abaixo:</w:t>
      </w:r>
    </w:p>
    <w:p w:rsidR="00BF38E5" w:rsidRPr="00DB2D2D" w:rsidRDefault="00BF38E5" w:rsidP="00AA77D2">
      <w:pPr>
        <w:autoSpaceDE w:val="0"/>
        <w:autoSpaceDN w:val="0"/>
        <w:adjustRightInd w:val="0"/>
        <w:spacing w:after="0" w:line="240" w:lineRule="auto"/>
        <w:jc w:val="both"/>
        <w:rPr>
          <w:rFonts w:ascii="Arial" w:hAnsi="Arial" w:cs="Arial"/>
          <w:color w:val="000000"/>
        </w:rPr>
      </w:pPr>
    </w:p>
    <w:tbl>
      <w:tblPr>
        <w:tblW w:w="906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04"/>
        <w:gridCol w:w="851"/>
        <w:gridCol w:w="992"/>
        <w:gridCol w:w="1276"/>
        <w:gridCol w:w="5239"/>
      </w:tblGrid>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43A63" w:rsidRPr="00F94A10" w:rsidRDefault="00A43A63" w:rsidP="00EF5198">
            <w:pPr>
              <w:spacing w:after="0" w:line="240" w:lineRule="auto"/>
              <w:jc w:val="center"/>
              <w:rPr>
                <w:rFonts w:ascii="Arial" w:eastAsia="Times New Roman" w:hAnsi="Arial" w:cs="Arial"/>
                <w:b/>
                <w:bCs/>
              </w:rPr>
            </w:pPr>
            <w:r w:rsidRPr="00F94A10">
              <w:rPr>
                <w:rFonts w:ascii="Arial" w:eastAsia="Times New Roman" w:hAnsi="Arial" w:cs="Arial"/>
                <w:b/>
                <w:bCs/>
              </w:rPr>
              <w:t>Item</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43A63" w:rsidRPr="00F94A10" w:rsidRDefault="00A43A63" w:rsidP="00EF5198">
            <w:pPr>
              <w:spacing w:after="0" w:line="240" w:lineRule="auto"/>
              <w:jc w:val="center"/>
              <w:rPr>
                <w:rFonts w:ascii="Arial" w:eastAsia="Times New Roman" w:hAnsi="Arial" w:cs="Arial"/>
                <w:b/>
                <w:bCs/>
              </w:rPr>
            </w:pPr>
            <w:r w:rsidRPr="00F94A10">
              <w:rPr>
                <w:rFonts w:ascii="Arial" w:eastAsia="Times New Roman" w:hAnsi="Arial" w:cs="Arial"/>
                <w:b/>
                <w:bCs/>
              </w:rPr>
              <w:t>Quant.</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43A63" w:rsidRPr="00F94A10" w:rsidRDefault="00A43A63" w:rsidP="00EF5198">
            <w:pPr>
              <w:spacing w:after="0" w:line="240" w:lineRule="auto"/>
              <w:jc w:val="center"/>
              <w:rPr>
                <w:rFonts w:ascii="Arial" w:eastAsia="Times New Roman" w:hAnsi="Arial" w:cs="Arial"/>
                <w:b/>
                <w:bCs/>
              </w:rPr>
            </w:pPr>
            <w:r w:rsidRPr="00F94A10">
              <w:rPr>
                <w:rFonts w:ascii="Arial" w:eastAsia="Times New Roman" w:hAnsi="Arial" w:cs="Arial"/>
                <w:b/>
                <w:bCs/>
              </w:rPr>
              <w:t>Unid.</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43A63" w:rsidRPr="00F94A10" w:rsidRDefault="00A43A63" w:rsidP="00EF5198">
            <w:pPr>
              <w:spacing w:after="0" w:line="240" w:lineRule="auto"/>
              <w:jc w:val="center"/>
              <w:rPr>
                <w:rFonts w:ascii="Arial" w:eastAsia="Times New Roman" w:hAnsi="Arial" w:cs="Arial"/>
                <w:b/>
                <w:bCs/>
              </w:rPr>
            </w:pPr>
            <w:r w:rsidRPr="00F94A10">
              <w:rPr>
                <w:rFonts w:ascii="Arial" w:eastAsia="Times New Roman" w:hAnsi="Arial" w:cs="Arial"/>
                <w:b/>
                <w:bCs/>
              </w:rPr>
              <w:t>Preço Unitário Proposto</w:t>
            </w:r>
          </w:p>
        </w:tc>
        <w:tc>
          <w:tcPr>
            <w:tcW w:w="523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43A63" w:rsidRPr="00F94A10" w:rsidRDefault="00A43A63" w:rsidP="00EF5198">
            <w:pPr>
              <w:spacing w:after="0" w:line="240" w:lineRule="auto"/>
              <w:jc w:val="center"/>
              <w:rPr>
                <w:rFonts w:ascii="Arial" w:eastAsia="Times New Roman" w:hAnsi="Arial" w:cs="Arial"/>
                <w:b/>
                <w:bCs/>
              </w:rPr>
            </w:pPr>
            <w:r w:rsidRPr="00F94A10">
              <w:rPr>
                <w:rFonts w:ascii="Arial" w:eastAsia="Times New Roman" w:hAnsi="Arial" w:cs="Arial"/>
                <w:b/>
                <w:bCs/>
              </w:rPr>
              <w:t>Especificação</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01</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100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3,12</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eastAsia="Times New Roman" w:hAnsi="Arial" w:cs="Arial"/>
              </w:rPr>
            </w:pPr>
            <w:r>
              <w:rPr>
                <w:rFonts w:ascii="Arial" w:hAnsi="Arial" w:cs="Arial"/>
              </w:rPr>
              <w:t>ABOBORA/</w:t>
            </w:r>
            <w:r w:rsidRPr="00F94A10">
              <w:rPr>
                <w:rFonts w:ascii="Arial" w:hAnsi="Arial" w:cs="Arial"/>
              </w:rPr>
              <w:t>MORANGA CABUTIÁ, FRESCA, NÍVEL MÉDIO DE AMADURECIMENTO, APRESENTAR CARACTERÍSTICAS BEM DEFINIDAS, COR E ODOR PRÓPRIOS, LIVRE DE DANOS E PRAGAS, EMBALADA EM SACOLA PLÁSTICA.</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02</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3,76</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ABOBRINHA ITALIANA (BOA QUALIDADE), CASCA CORIÁCEA COM PAREDES ESPESSAS E DE COR VERDE. EMBALADOS EM PLÁSTICO DE POLIETILENO TRANSPARENTE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03</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35,00</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AÇAFRÃO (BOA QUALIDADE) EMBALADOS EM PLÁSTICO DE POLIETILENO TRANSPARENTE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04</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MÇ</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2,73</w:t>
            </w:r>
          </w:p>
        </w:tc>
        <w:tc>
          <w:tcPr>
            <w:tcW w:w="5239" w:type="dxa"/>
            <w:tcBorders>
              <w:top w:val="single" w:sz="4" w:space="0" w:color="auto"/>
              <w:left w:val="single" w:sz="4" w:space="0" w:color="auto"/>
              <w:bottom w:val="single" w:sz="4" w:space="0" w:color="auto"/>
              <w:right w:val="single" w:sz="4" w:space="0" w:color="auto"/>
            </w:tcBorders>
            <w:vAlign w:val="center"/>
            <w:hideMark/>
          </w:tcPr>
          <w:p w:rsidR="00A43A63" w:rsidRPr="00F94A10" w:rsidRDefault="00A43A63" w:rsidP="00EF5198">
            <w:pPr>
              <w:spacing w:after="0" w:line="240" w:lineRule="auto"/>
              <w:jc w:val="both"/>
              <w:rPr>
                <w:rFonts w:ascii="Arial" w:eastAsia="Times New Roman" w:hAnsi="Arial" w:cs="Arial"/>
              </w:rPr>
            </w:pPr>
            <w:r w:rsidRPr="00F94A10">
              <w:rPr>
                <w:rFonts w:ascii="Arial" w:hAnsi="Arial" w:cs="Arial"/>
              </w:rPr>
              <w:t>ALFACE COM CARACTERÍSTICAS BEM DEFINIDAS, LIMPAS E DE COLORAÇÃO PRÓPRIA, ISENTA DE PRAGAS</w:t>
            </w:r>
            <w:r>
              <w:rPr>
                <w:rFonts w:ascii="Arial" w:hAnsi="Arial" w:cs="Arial"/>
              </w:rPr>
              <w:t>, NO MÍNIMO 250GR</w:t>
            </w:r>
            <w:r w:rsidRPr="00F94A10">
              <w:rPr>
                <w:rFonts w:ascii="Arial" w:hAnsi="Arial" w:cs="Arial"/>
              </w:rPr>
              <w:t>.</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05</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15</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34,00</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ALHO</w:t>
            </w:r>
            <w:r>
              <w:rPr>
                <w:rFonts w:ascii="Arial" w:hAnsi="Arial" w:cs="Arial"/>
              </w:rPr>
              <w:t xml:space="preserve"> PORÓ</w:t>
            </w:r>
            <w:r w:rsidRPr="00F94A10">
              <w:rPr>
                <w:rFonts w:ascii="Arial" w:hAnsi="Arial" w:cs="Arial"/>
              </w:rPr>
              <w:t>, BOA QUALIDADE. EMBALADOS EM PLÁSTICO DE POLIETILENO TRANSPARENTE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06</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15</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24,93</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ALHO, BOA QUALIDADE. EMBALADOS EM PLÁSTICO DE POLIETILENO TRANSPARENTE.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07</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120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12,48</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AMORA IN NATURA, BOA QUALIDADE, EMBALADOSEM BANDEJA DE POLIESTIRENO E FILME PLÁSTICO, ACONDICIONADOS QUATRO BANDEJAS EM CAIXAS DE PAPELÃO.</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lastRenderedPageBreak/>
              <w:t>08</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120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3,66</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 xml:space="preserve">BATATA DOCE (BOA QUALIDADE), FIRME E LIVRE DE DEFEITOS, TAMANHO MÉDIO, </w:t>
            </w:r>
            <w:r>
              <w:rPr>
                <w:rFonts w:ascii="Arial" w:hAnsi="Arial" w:cs="Arial"/>
              </w:rPr>
              <w:t xml:space="preserve">EMBALADA </w:t>
            </w:r>
            <w:r w:rsidRPr="00F94A10">
              <w:rPr>
                <w:rFonts w:ascii="Arial" w:hAnsi="Arial" w:cs="Arial"/>
              </w:rPr>
              <w:t>EM PLÁSTICO DE POLIETILENO TRANSPARENTE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09</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9,18</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BATATA-SALSA (BOA QUALIDADE), FIRME E LIVRE DE DEFEITOS, TAMANHO MÉDIO, EM PLÁSTICO DE POLIETILENO TRANSPARENTE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10</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500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4,42</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BERGAMOTA (BOA QUALIDADE), DEVERÁ APRESENTAR TAMANHO, COR E CONFORMAÇÃO UNIFORMES, DESENVOLVIDOS E MADUROS. A POLPA DEVE ESTAR INTACTA E FIRME. APRESENTAR AROMA, COR E SABOR PRÓPRIOS DA ESPÉCIE E VARIEDADE. APRESENTAR GRAU DE MATURAÇÃO TAL QUE LHES PERMITA SUPORTAR A MANIPULAÇÃO, O TRANSPORTE E A CONSERVAÇÃO EM CONDIÇÕES ADEQUADAS PARA O CONSUMO MEDIATO E IMEDIATO. NÃO CONTER SUJIDADES OU CORPOS ESTRANHOS ADERENTES À SUPERFÍCIE DA CASCA, E ESTAR LIVRE DE RESÍDUOS E FERTILIZANTES.EMBALADOS EM PLÁSTICO DE POLIETILENO TRANSPARENTE.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11</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120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4,89</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eastAsia="Times New Roman" w:hAnsi="Arial" w:cs="Arial"/>
              </w:rPr>
            </w:pPr>
            <w:r w:rsidRPr="00F94A10">
              <w:rPr>
                <w:rFonts w:ascii="Arial" w:hAnsi="Arial" w:cs="Arial"/>
              </w:rPr>
              <w:t>BETERRABA TAMANHO MÉDIO DE 100 A 200GR A UNIDADE, APRESENTAR CARACTERÍSTICAS DA CULTIVAR BEM DEFINIDAS, COM BOA FORMAÇÃO, LIMPAS E DE COLORAÇÃO PRÓPRIA, ISENTA DE FOLHAS E PRAGAS.</w:t>
            </w:r>
          </w:p>
        </w:tc>
      </w:tr>
      <w:tr w:rsidR="00A43A63" w:rsidRPr="005B68CD"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12</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30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28,99</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both"/>
              <w:rPr>
                <w:rFonts w:ascii="Arial" w:hAnsi="Arial" w:cs="Arial"/>
              </w:rPr>
            </w:pPr>
            <w:r>
              <w:rPr>
                <w:rFonts w:ascii="Arial" w:hAnsi="Arial" w:cs="Arial"/>
              </w:rPr>
              <w:t>BISCOITO</w:t>
            </w:r>
            <w:r w:rsidRPr="005B68CD">
              <w:rPr>
                <w:rFonts w:ascii="Arial" w:hAnsi="Arial" w:cs="Arial"/>
              </w:rPr>
              <w:t xml:space="preserve"> CASEIR</w:t>
            </w:r>
            <w:r>
              <w:rPr>
                <w:rFonts w:ascii="Arial" w:hAnsi="Arial" w:cs="Arial"/>
              </w:rPr>
              <w:t>O</w:t>
            </w:r>
            <w:r w:rsidRPr="005B68CD">
              <w:rPr>
                <w:rFonts w:ascii="Arial" w:hAnsi="Arial" w:cs="Arial"/>
              </w:rPr>
              <w:t xml:space="preserve"> COM COBERTURA (PÃO DE MEL, OLHO DE SOGRA, SEQUILHO, DEDO PODRE), ENTREGUE EM EMBALAGEM PLÁSTICA TRANSPARENTE RESISTENTE. DEVERÁ APRESENTAR ROTULAGEM NUTRICIONAL</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13</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Default="00A43A63" w:rsidP="00EF5198">
            <w:pPr>
              <w:spacing w:after="0" w:line="240" w:lineRule="auto"/>
              <w:jc w:val="center"/>
              <w:rPr>
                <w:rFonts w:ascii="Arial" w:eastAsia="Times New Roman" w:hAnsi="Arial" w:cs="Arial"/>
              </w:rPr>
            </w:pPr>
            <w:r>
              <w:rPr>
                <w:rFonts w:ascii="Arial" w:eastAsia="Times New Roman" w:hAnsi="Arial" w:cs="Arial"/>
              </w:rPr>
              <w:t>250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28,99</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Pr>
                <w:rFonts w:ascii="Arial" w:hAnsi="Arial" w:cs="Arial"/>
              </w:rPr>
              <w:t xml:space="preserve">BISCOITO CASEIRO DIVERSOS SABORES (ARARUTA, MAISENA, AMENDOIN, COCO OU MILHO) </w:t>
            </w:r>
            <w:r w:rsidRPr="00F94A10">
              <w:rPr>
                <w:rFonts w:ascii="Arial" w:hAnsi="Arial" w:cs="Arial"/>
              </w:rPr>
              <w:t>ENTREGUE EM EMBALAGEM PLÁSTICA TRANSPARENTE RESISTENTE. DEVERÁ APRESENTAR ROTULAGEM NUTRICIONAL</w:t>
            </w:r>
          </w:p>
        </w:tc>
      </w:tr>
      <w:tr w:rsidR="00A43A63" w:rsidRPr="005B68CD"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14</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20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28,99</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both"/>
              <w:rPr>
                <w:rFonts w:ascii="Arial" w:hAnsi="Arial" w:cs="Arial"/>
              </w:rPr>
            </w:pPr>
            <w:r w:rsidRPr="005B68CD">
              <w:rPr>
                <w:rFonts w:ascii="Arial" w:hAnsi="Arial" w:cs="Arial"/>
              </w:rPr>
              <w:t>BOLACHA CASEIRA DE POLVILHO SEM GLÚTEN (FARINHA DE TRIGO) ENTREGUE EM EMBALAGEM PLÁSTICA TRANSPARENTE RESISTENTE. DEVERÁ APRESENTAR ROTULAGEM NUTRICIONAL</w:t>
            </w:r>
          </w:p>
        </w:tc>
      </w:tr>
      <w:tr w:rsidR="00A43A63" w:rsidRPr="005B68CD"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10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22,05</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both"/>
              <w:rPr>
                <w:rFonts w:ascii="Arial" w:hAnsi="Arial" w:cs="Arial"/>
              </w:rPr>
            </w:pPr>
            <w:r w:rsidRPr="005B68CD">
              <w:rPr>
                <w:rFonts w:ascii="Arial" w:hAnsi="Arial" w:cs="Arial"/>
              </w:rPr>
              <w:t>BOLO DIVERSOS (LARANJA, FUBÁ, LIMÃO, CENOURA OU NEGA MALUCA). O PRODUTO DEVE APRESENTAR-SE ÍNTEGRO, COM SABOR E ODOR AGRADÁVEL. EMBALAGEM DEVE ESTAR INTACTA, BEM VEDADA E DEVE CONSTAR: DATA DE FABRICAÇÃO DE NO MÁXIMO UM MÊS DA DATA DE ENTREGA DO PRODUTO, PRAZO DE VALIDADE. INFORMAÇÃO NUTRICIONAL E INGREDIENTES.</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lastRenderedPageBreak/>
              <w:t>16</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MÇ</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4,46</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eastAsia="Times New Roman" w:hAnsi="Arial" w:cs="Arial"/>
              </w:rPr>
            </w:pPr>
            <w:r w:rsidRPr="00F94A10">
              <w:rPr>
                <w:rFonts w:ascii="Arial" w:hAnsi="Arial" w:cs="Arial"/>
              </w:rPr>
              <w:t xml:space="preserve">BRÓCOLIS UNIDADE COM NO MÍNIMO </w:t>
            </w:r>
            <w:r>
              <w:rPr>
                <w:rFonts w:ascii="Arial" w:hAnsi="Arial" w:cs="Arial"/>
              </w:rPr>
              <w:t>2</w:t>
            </w:r>
            <w:r w:rsidRPr="00F94A10">
              <w:rPr>
                <w:rFonts w:ascii="Arial" w:hAnsi="Arial" w:cs="Arial"/>
              </w:rPr>
              <w:t>00 GRAMAS, VERDES E NÃO FLORADAS ISENTO DE PRAGAS.</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17</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20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MÇ</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3,5</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CAPIM CIDREIRA (BOA QUALIDADE)</w:t>
            </w:r>
            <w:r>
              <w:rPr>
                <w:rFonts w:ascii="Arial" w:hAnsi="Arial" w:cs="Arial"/>
              </w:rPr>
              <w:t xml:space="preserve"> COM NO MÍNIMO 100GR</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18</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100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6,19</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CAQUI (BOA QUALIDADE)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19</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120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4,43</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CEBOLA DE CABECA BRANCA OU ROXA (BOA QUALIDADE)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20</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4,72</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Pr>
                <w:rFonts w:ascii="Arial" w:hAnsi="Arial" w:cs="Arial"/>
              </w:rPr>
              <w:t xml:space="preserve">CENOURA </w:t>
            </w:r>
            <w:r w:rsidRPr="00F94A10">
              <w:rPr>
                <w:rFonts w:ascii="Arial" w:hAnsi="Arial" w:cs="Arial"/>
              </w:rPr>
              <w:t xml:space="preserve">(BOA QUALIDADE), FIRME E LIVRE DE DEFEITOS, TAMANHO MÉDIO, </w:t>
            </w:r>
            <w:r>
              <w:rPr>
                <w:rFonts w:ascii="Arial" w:hAnsi="Arial" w:cs="Arial"/>
              </w:rPr>
              <w:t xml:space="preserve">EMBALADA </w:t>
            </w:r>
            <w:r w:rsidRPr="00F94A10">
              <w:rPr>
                <w:rFonts w:ascii="Arial" w:hAnsi="Arial" w:cs="Arial"/>
              </w:rPr>
              <w:t>EM PLÁSTICO DE POLIETILENO TRANSPARENTE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21</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100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MÇ</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2,38</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CHICÓREA (BOA QUALIDADE)</w:t>
            </w:r>
            <w:r>
              <w:rPr>
                <w:rFonts w:ascii="Arial" w:hAnsi="Arial" w:cs="Arial"/>
              </w:rPr>
              <w:t>, COM NO MÍNIMO 250GR</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22</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80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4,45</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CHUCHU (BOA QUALIDADE)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23</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100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MÇ</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3,15</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 xml:space="preserve">COUVE MANTEIGA </w:t>
            </w:r>
            <w:r>
              <w:rPr>
                <w:rFonts w:ascii="Arial" w:hAnsi="Arial" w:cs="Arial"/>
              </w:rPr>
              <w:t>COM NO MÍNIMO 200</w:t>
            </w:r>
            <w:r w:rsidRPr="00F94A10">
              <w:rPr>
                <w:rFonts w:ascii="Arial" w:hAnsi="Arial" w:cs="Arial"/>
              </w:rPr>
              <w:t>GR (BOA QUALIDADE)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24</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50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MÇ</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4,91</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 xml:space="preserve">COUVE-FLOR EM PACOTE DE </w:t>
            </w:r>
            <w:r>
              <w:rPr>
                <w:rFonts w:ascii="Arial" w:hAnsi="Arial" w:cs="Arial"/>
              </w:rPr>
              <w:t>200</w:t>
            </w:r>
            <w:r w:rsidRPr="00F94A10">
              <w:rPr>
                <w:rFonts w:ascii="Arial" w:hAnsi="Arial" w:cs="Arial"/>
              </w:rPr>
              <w:t>GR (BOA QUALIDADE)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25</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50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12,49</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ERVILHA IN NATURA EM VAGEM (BOA QUALIDADE)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26</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160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MÇ</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3,62</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eastAsia="Times New Roman" w:hAnsi="Arial" w:cs="Arial"/>
              </w:rPr>
            </w:pPr>
            <w:r w:rsidRPr="00F94A10">
              <w:rPr>
                <w:rFonts w:ascii="Arial" w:hAnsi="Arial" w:cs="Arial"/>
              </w:rPr>
              <w:t>ESPINAFRE, LIMPO, COR E ODOR CARACTERÍSTICOS, LIVRE DE SUJIDADES E PRAGAS. ACONDICIONADO EM EMBALAGEM PARA ALIMENTOS, LIMPAS E SEM RUPTURAS.</w:t>
            </w:r>
            <w:r>
              <w:rPr>
                <w:rFonts w:ascii="Arial" w:hAnsi="Arial" w:cs="Arial"/>
              </w:rPr>
              <w:t xml:space="preserve"> COM NO MÍNIMO 200GR</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27</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300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6,23</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FEIJÃO PRETO (BOA QUALIDADE), O PRODUTO DEVE SER DA SAFRA DO ANO CORRENTE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28</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Default="00A43A63" w:rsidP="00EF5198">
            <w:pPr>
              <w:spacing w:after="0" w:line="240" w:lineRule="auto"/>
              <w:jc w:val="center"/>
              <w:rPr>
                <w:rFonts w:ascii="Arial" w:eastAsia="Times New Roman" w:hAnsi="Arial" w:cs="Arial"/>
              </w:rPr>
            </w:pPr>
            <w:r>
              <w:rPr>
                <w:rFonts w:ascii="Arial" w:eastAsia="Times New Roman" w:hAnsi="Arial" w:cs="Arial"/>
              </w:rPr>
              <w:t>60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14,00</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Pr>
                <w:rFonts w:ascii="Arial" w:hAnsi="Arial" w:cs="Arial"/>
              </w:rPr>
              <w:t xml:space="preserve">GELÉIA DE FRUTAS SEM ADIÇAO DE AÇUCAR, (SABORES UVA, MAÇÃ, FIGO OU GOIABA), </w:t>
            </w:r>
            <w:r w:rsidRPr="00F94A10">
              <w:rPr>
                <w:rFonts w:ascii="Arial" w:hAnsi="Arial" w:cs="Arial"/>
              </w:rPr>
              <w:t>ENTREGUE EM EMBALAGEM PLÁSTICA TRANSPARENTE RESISTENTE. DEVERÁ APRESENTAR ROTULAGEM NUTRICIONAL</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29</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13,00</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GENGIBRE (BOA QUALIDADE)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7,40</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Pr>
                <w:rFonts w:ascii="Arial" w:hAnsi="Arial" w:cs="Arial"/>
              </w:rPr>
              <w:t xml:space="preserve">GOIABA SERRANA </w:t>
            </w:r>
            <w:r w:rsidRPr="00F94A10">
              <w:rPr>
                <w:rFonts w:ascii="Arial" w:hAnsi="Arial" w:cs="Arial"/>
              </w:rPr>
              <w:t xml:space="preserve">(BOA QUALIDADE), FIRME E LIVRE DE DEFEITOS, TAMANHO MÉDIO, </w:t>
            </w:r>
            <w:r>
              <w:rPr>
                <w:rFonts w:ascii="Arial" w:hAnsi="Arial" w:cs="Arial"/>
              </w:rPr>
              <w:t xml:space="preserve">EMBALADA </w:t>
            </w:r>
            <w:r w:rsidRPr="00F94A10">
              <w:rPr>
                <w:rFonts w:ascii="Arial" w:hAnsi="Arial" w:cs="Arial"/>
              </w:rPr>
              <w:t>EM PLÁSTICO DE POLIETILENO TRANSPARENTE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31</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20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MÇ</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3,48</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HORTELÃ (BOA QUALIDADE) MAÇO COM 1</w:t>
            </w:r>
            <w:r>
              <w:rPr>
                <w:rFonts w:ascii="Arial" w:hAnsi="Arial" w:cs="Arial"/>
              </w:rPr>
              <w:t>0</w:t>
            </w:r>
            <w:r w:rsidRPr="00F94A10">
              <w:rPr>
                <w:rFonts w:ascii="Arial" w:hAnsi="Arial" w:cs="Arial"/>
              </w:rPr>
              <w:t>0 GRAMAS CADA</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32</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300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10,53</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KIWI (BOA QUALIDADE)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33</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600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3,04</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eastAsia="Times New Roman" w:hAnsi="Arial" w:cs="Arial"/>
              </w:rPr>
            </w:pPr>
            <w:r w:rsidRPr="00F94A10">
              <w:rPr>
                <w:rFonts w:ascii="Arial" w:hAnsi="Arial" w:cs="Arial"/>
              </w:rPr>
              <w:t xml:space="preserve">LARANJA TIPO RUBI, VALENCIA E/OU LIMA. DEVERÁ APRESENTAR TAMANHO, COR E CONFORMAÇÃO UNIFORMES, DESENVOLVIDOS E MADUROS. A POLPA DEVE ESTAR INTACTA E FIRME. APRESENTAR AROMA, COR E SABOR PRÓPRIOS DA ESPÉCIE E VARIEDADE. APRESENTAR GRAU DE MATURAÇÃO TAL QUE LHES PERMITA SUPORTAR A MANIPULAÇÃO, O TRANSPORTE E A CONSERVAÇÃO EM CONDIÇÕES ADEQUADAS PARA O CONSUMO MEDIATO E IMEDIATO. NÃO CONTER SUJIDADES OU CORPOS ESTRANHOS </w:t>
            </w:r>
            <w:r w:rsidRPr="00F94A10">
              <w:rPr>
                <w:rFonts w:ascii="Arial" w:hAnsi="Arial" w:cs="Arial"/>
              </w:rPr>
              <w:lastRenderedPageBreak/>
              <w:t>ADERENTES À SUPERFÍCIE DA CASCA, E ESTAR LIVRE DE RESÍDUOS E FERTILIZANTES.</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lastRenderedPageBreak/>
              <w:t>34</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3,99</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LIMÃO BOA QUALIDADE. CASCA ÍNTEGRA E FIRME. EMBALADOS EM PLÁSTICO DE POLIETILENO TRANSPARENTE.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35</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15</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MÇ</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3,25</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 xml:space="preserve">LOURO MAÇO COM </w:t>
            </w:r>
            <w:r>
              <w:rPr>
                <w:rFonts w:ascii="Arial" w:hAnsi="Arial" w:cs="Arial"/>
              </w:rPr>
              <w:t>1</w:t>
            </w:r>
            <w:r w:rsidRPr="00F94A10">
              <w:rPr>
                <w:rFonts w:ascii="Arial" w:hAnsi="Arial" w:cs="Arial"/>
              </w:rPr>
              <w:t>00 GRAMAS</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36</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120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4,08</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Pr>
                <w:rFonts w:ascii="Arial" w:hAnsi="Arial" w:cs="Arial"/>
              </w:rPr>
              <w:t>MANDIOCA</w:t>
            </w:r>
            <w:r w:rsidRPr="00F94A10">
              <w:rPr>
                <w:rFonts w:ascii="Arial" w:hAnsi="Arial" w:cs="Arial"/>
              </w:rPr>
              <w:t xml:space="preserve"> COM CASCA, BOA QUALIDADE E TAMANHO MÉDIO. EMBALADOS EM PLÁSTICO DE POLIETILENO TRANSPARENTE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37</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MÇ</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3,73</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 xml:space="preserve">MANJERICÃO MAÇO COM </w:t>
            </w:r>
            <w:r>
              <w:rPr>
                <w:rFonts w:ascii="Arial" w:hAnsi="Arial" w:cs="Arial"/>
              </w:rPr>
              <w:t>15</w:t>
            </w:r>
            <w:r w:rsidRPr="00F94A10">
              <w:rPr>
                <w:rFonts w:ascii="Arial" w:hAnsi="Arial" w:cs="Arial"/>
              </w:rPr>
              <w:t>0 GRAMAS</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38</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MÇ</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3,50</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 xml:space="preserve">MANJERONA MAÇO COM </w:t>
            </w:r>
            <w:r>
              <w:rPr>
                <w:rFonts w:ascii="Arial" w:hAnsi="Arial" w:cs="Arial"/>
              </w:rPr>
              <w:t>15</w:t>
            </w:r>
            <w:r w:rsidRPr="00F94A10">
              <w:rPr>
                <w:rFonts w:ascii="Arial" w:hAnsi="Arial" w:cs="Arial"/>
              </w:rPr>
              <w:t>0 GRAMAS</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39</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18,99</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MEL DE ABELHA PURO C/ INSPEÇAO ESTADUAL, EMBALAGEM ESTERIL DE 1KG, VEDADA, COM ROTULAGEM NUTRICIONAL, DATA DE FABRIÇAO E VALIDADE. DEVE APRESENTAR REGISTRO DE INSPECAO</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40</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150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2,01</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Pr>
                <w:rFonts w:ascii="Arial" w:hAnsi="Arial" w:cs="Arial"/>
              </w:rPr>
              <w:t xml:space="preserve">MELANCIA </w:t>
            </w:r>
            <w:r w:rsidRPr="00F94A10">
              <w:rPr>
                <w:rFonts w:ascii="Arial" w:hAnsi="Arial" w:cs="Arial"/>
              </w:rPr>
              <w:t>(BOA QUALIDADE), FIRME E LIVRE DE DEFEITOS</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41</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4,08</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Pr>
                <w:rFonts w:ascii="Arial" w:hAnsi="Arial" w:cs="Arial"/>
              </w:rPr>
              <w:t xml:space="preserve">MELÃO </w:t>
            </w:r>
            <w:r w:rsidRPr="00F94A10">
              <w:rPr>
                <w:rFonts w:ascii="Arial" w:hAnsi="Arial" w:cs="Arial"/>
              </w:rPr>
              <w:t>(BOA QUALIDADE), FIRME E LIVRE DE DEFEITOS</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42</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4,25</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Pr>
                <w:rFonts w:ascii="Arial" w:hAnsi="Arial" w:cs="Arial"/>
              </w:rPr>
              <w:t xml:space="preserve">MILHO ESPIGA </w:t>
            </w:r>
            <w:r w:rsidRPr="00F94A10">
              <w:rPr>
                <w:rFonts w:ascii="Arial" w:hAnsi="Arial" w:cs="Arial"/>
              </w:rPr>
              <w:t xml:space="preserve">(BOA QUALIDADE), FIRME E LIVRE DE DEFEITOS, </w:t>
            </w:r>
            <w:r>
              <w:rPr>
                <w:rFonts w:ascii="Arial" w:hAnsi="Arial" w:cs="Arial"/>
              </w:rPr>
              <w:t xml:space="preserve">EMBALADA </w:t>
            </w:r>
            <w:r w:rsidRPr="00F94A10">
              <w:rPr>
                <w:rFonts w:ascii="Arial" w:hAnsi="Arial" w:cs="Arial"/>
              </w:rPr>
              <w:t>EM PLÁSTICO DE POLIETILENO TRANSPARENTE</w:t>
            </w:r>
          </w:p>
        </w:tc>
      </w:tr>
      <w:tr w:rsidR="00A43A63" w:rsidRPr="005B68CD"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Pr>
                <w:rFonts w:ascii="Arial" w:eastAsia="Times New Roman" w:hAnsi="Arial" w:cs="Arial"/>
              </w:rPr>
              <w:t>43</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0A49EC" w:rsidRDefault="00A43A63" w:rsidP="00EF5198">
            <w:pPr>
              <w:spacing w:after="0" w:line="240" w:lineRule="auto"/>
              <w:jc w:val="center"/>
              <w:rPr>
                <w:rFonts w:ascii="Arial" w:eastAsia="Times New Roman" w:hAnsi="Arial" w:cs="Arial"/>
              </w:rPr>
            </w:pPr>
            <w:r w:rsidRPr="000A49EC">
              <w:rPr>
                <w:rFonts w:ascii="Arial" w:eastAsia="Times New Roman" w:hAnsi="Arial" w:cs="Arial"/>
              </w:rPr>
              <w:t>2000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0A49EC" w:rsidRDefault="00A43A63" w:rsidP="00EF5198">
            <w:pPr>
              <w:spacing w:after="0" w:line="240" w:lineRule="auto"/>
              <w:jc w:val="center"/>
              <w:rPr>
                <w:rFonts w:ascii="Arial" w:eastAsia="Times New Roman" w:hAnsi="Arial" w:cs="Arial"/>
              </w:rPr>
            </w:pPr>
            <w:r w:rsidRPr="000A49EC">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0A49EC" w:rsidRDefault="000A49EC" w:rsidP="00EF5198">
            <w:pPr>
              <w:spacing w:after="0" w:line="240" w:lineRule="auto"/>
              <w:jc w:val="center"/>
              <w:rPr>
                <w:rFonts w:ascii="Arial" w:eastAsia="Times New Roman" w:hAnsi="Arial" w:cs="Arial"/>
              </w:rPr>
            </w:pPr>
            <w:r w:rsidRPr="000A49EC">
              <w:rPr>
                <w:rFonts w:ascii="Arial" w:eastAsia="Times New Roman" w:hAnsi="Arial" w:cs="Arial"/>
              </w:rPr>
              <w:t>16,00</w:t>
            </w:r>
          </w:p>
        </w:tc>
        <w:tc>
          <w:tcPr>
            <w:tcW w:w="5239" w:type="dxa"/>
            <w:tcBorders>
              <w:top w:val="single" w:sz="4" w:space="0" w:color="auto"/>
              <w:left w:val="single" w:sz="4" w:space="0" w:color="auto"/>
              <w:bottom w:val="single" w:sz="4" w:space="0" w:color="auto"/>
              <w:right w:val="single" w:sz="4" w:space="0" w:color="auto"/>
            </w:tcBorders>
          </w:tcPr>
          <w:p w:rsidR="00A43A63" w:rsidRPr="000A49EC" w:rsidRDefault="00A43A63" w:rsidP="00EF5198">
            <w:pPr>
              <w:spacing w:before="100" w:beforeAutospacing="1" w:after="100" w:afterAutospacing="1"/>
              <w:jc w:val="both"/>
              <w:rPr>
                <w:rFonts w:ascii="Arial" w:eastAsiaTheme="minorEastAsia" w:hAnsi="Arial" w:cs="Arial"/>
              </w:rPr>
            </w:pPr>
            <w:r w:rsidRPr="000A49EC">
              <w:rPr>
                <w:rFonts w:ascii="Arial" w:hAnsi="Arial" w:cs="Arial"/>
              </w:rPr>
              <w:t>MORANGO (BOA QUALIDADE) EMBALADA EM PLÁSTICO DE POLIETILENO TRANSPARENTE</w:t>
            </w:r>
          </w:p>
        </w:tc>
      </w:tr>
      <w:tr w:rsidR="00A43A63" w:rsidRPr="005B68CD"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Pr>
                <w:rFonts w:ascii="Arial" w:eastAsia="Times New Roman" w:hAnsi="Arial" w:cs="Arial"/>
              </w:rPr>
              <w:t>44</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15</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MÇ</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4,14</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both"/>
              <w:rPr>
                <w:rFonts w:ascii="Arial" w:hAnsi="Arial" w:cs="Arial"/>
              </w:rPr>
            </w:pPr>
            <w:r w:rsidRPr="005B68CD">
              <w:rPr>
                <w:rFonts w:ascii="Arial" w:hAnsi="Arial" w:cs="Arial"/>
              </w:rPr>
              <w:t>ORÉGANO (BOA QUALIDADE) MAÇO 100 GRAMAS</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45</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100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11,69</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PÃO DE LEITE TIPO FORMA ENTREGUE EM EMBALAGEM PLÁSTICA TRANSPARENTE RESISTENTE, DEVERÁ APRESENTAR ROTULAGEM NUTRICIONAL</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46</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100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11,49</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PÃO DE MILHO TIPO FORMA ENTREGUE EM EMB</w:t>
            </w:r>
            <w:bookmarkStart w:id="0" w:name="_GoBack"/>
            <w:bookmarkEnd w:id="0"/>
            <w:r w:rsidRPr="00F94A10">
              <w:rPr>
                <w:rFonts w:ascii="Arial" w:hAnsi="Arial" w:cs="Arial"/>
              </w:rPr>
              <w:t>ALAGEM PLÁSTICA TRANSPARENTE RESISTENTE, DEVERÁ APRESENTAR ROTULAGEM NUTRICIONAL</w:t>
            </w:r>
          </w:p>
        </w:tc>
      </w:tr>
      <w:tr w:rsidR="00A43A63" w:rsidRPr="005B68CD"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47</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240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19,00</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both"/>
              <w:rPr>
                <w:rFonts w:ascii="Arial" w:hAnsi="Arial" w:cs="Arial"/>
              </w:rPr>
            </w:pPr>
            <w:r w:rsidRPr="005B68CD">
              <w:rPr>
                <w:rFonts w:ascii="Arial" w:hAnsi="Arial" w:cs="Arial"/>
              </w:rPr>
              <w:t>PÃO INTEGRAL TIPO CACHORRO-QUENTE SEM LEITE, ENTREGUE EM EMBALAGEM PLÁSTICA TRANSPARENTE RESISTENTE.  PACOTES COM 10 UNIDADES DE 50 GRAMAS OU 20 UNIDADES DE 25 GRAMAS, DEVERÁ APRESENTAR ROTULAGEM NUTRICIONAL</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48</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80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13,00</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PÃO TIPO CACHORRO-QUENTE SEM LEITE ENTREGUE EM EMBALAGEM PLÁSTICA TRANSPARENTE RESISTENTE. PACOTES COM 10 UNIDADES DE 50 GRAMAS OU 20 UNIDADES DE 25 GRAMAS, DEVERÁ APRESENTAR ROTULAGEM NUTRICIONAL</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49</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18,00</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PÃO TIPO CUCA ALEMÃ COM FAROFA ENTREGUE EM EMBALAGEM PLÁSTICA TRANSPARENTE RESISTENTE, DEVERÁ APRESENTAR ROTULAGEM NUTRICIONAL</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3,49</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PEPINO VERDE IN NATURA MEDINDO DE 15 A 20CM (BOA QUALIDADE)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51</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6,49</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Pr>
                <w:rFonts w:ascii="Arial" w:hAnsi="Arial" w:cs="Arial"/>
              </w:rPr>
              <w:t xml:space="preserve">PÊSSEGO </w:t>
            </w:r>
            <w:r w:rsidRPr="00F94A10">
              <w:rPr>
                <w:rFonts w:ascii="Arial" w:hAnsi="Arial" w:cs="Arial"/>
              </w:rPr>
              <w:t xml:space="preserve">(BOA QUALIDADE), FIRME E LIVRE DE DEFEITOS, TAMANHO MÉDIO, </w:t>
            </w:r>
            <w:r>
              <w:rPr>
                <w:rFonts w:ascii="Arial" w:hAnsi="Arial" w:cs="Arial"/>
              </w:rPr>
              <w:t xml:space="preserve">EMBALADA </w:t>
            </w:r>
            <w:r w:rsidRPr="00F94A10">
              <w:rPr>
                <w:rFonts w:ascii="Arial" w:hAnsi="Arial" w:cs="Arial"/>
              </w:rPr>
              <w:t>EM PLÁSTICO DE POLIETILENO TRANSPARENTE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52</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84,95</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Pr>
                <w:rFonts w:ascii="Arial" w:hAnsi="Arial" w:cs="Arial"/>
              </w:rPr>
              <w:t xml:space="preserve">PHISALIS </w:t>
            </w:r>
            <w:r w:rsidRPr="00F94A10">
              <w:rPr>
                <w:rFonts w:ascii="Arial" w:hAnsi="Arial" w:cs="Arial"/>
              </w:rPr>
              <w:t xml:space="preserve">(BOA QUALIDADE), FIRME E LIVRE DE DEFEITOS, </w:t>
            </w:r>
            <w:r>
              <w:rPr>
                <w:rFonts w:ascii="Arial" w:hAnsi="Arial" w:cs="Arial"/>
              </w:rPr>
              <w:t xml:space="preserve">EMBALADA </w:t>
            </w:r>
            <w:r w:rsidRPr="00F94A10">
              <w:rPr>
                <w:rFonts w:ascii="Arial" w:hAnsi="Arial" w:cs="Arial"/>
              </w:rPr>
              <w:t>EM PLÁSTICO DE POLIETILENO TRANSPARENTE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53</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7,93</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PIMENTÃO (BOA QUALIDADE)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54</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120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4,75</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PINHÃO COM CASCA (BOA QUALIDADE)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55</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80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15,00</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PINHÃO DESCASCADO, TRITURADO E CONGELADO. BOA QUALIDADE. EMBALADOS EM PLASTICO DE POLIETILENO TRANPARENTE COM ROTULAGEM NUTRICIONAL</w:t>
            </w:r>
          </w:p>
        </w:tc>
      </w:tr>
      <w:tr w:rsidR="00A43A63" w:rsidRPr="005B68CD"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56</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30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27,00</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both"/>
              <w:rPr>
                <w:rFonts w:ascii="Arial" w:hAnsi="Arial" w:cs="Arial"/>
              </w:rPr>
            </w:pPr>
            <w:r w:rsidRPr="005B68CD">
              <w:rPr>
                <w:rFonts w:ascii="Arial" w:hAnsi="Arial" w:cs="Arial"/>
              </w:rPr>
              <w:t>QUEIJO COLONIAL SERRANO COM INSPEÇÃO ENTREGUE EM EMBALAGEM PLÁSTICA TRANSPARENTE RESISTENTE. DEVERÁ APRESENTAR ROTULAGEM NUTRICIONAL</w:t>
            </w:r>
          </w:p>
        </w:tc>
      </w:tr>
      <w:tr w:rsidR="00A43A63" w:rsidRPr="005B68CD"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57</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200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3,57</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both"/>
              <w:rPr>
                <w:rFonts w:ascii="Arial" w:hAnsi="Arial" w:cs="Arial"/>
              </w:rPr>
            </w:pPr>
            <w:r w:rsidRPr="005B68CD">
              <w:rPr>
                <w:rFonts w:ascii="Arial" w:hAnsi="Arial" w:cs="Arial"/>
              </w:rPr>
              <w:t>REPOLHO FRESCO, LIMPO COM NO MÍNIMO 800GR A UNIDADE, CARACTERÍSTICAS DA CULTIVAR BEM DEFINIDAS, COLORAÇÃO PRÓPRIA, LIVRE DE DANOS E PRAGAS.</w:t>
            </w:r>
          </w:p>
        </w:tc>
      </w:tr>
      <w:tr w:rsidR="00A43A63" w:rsidRPr="005B68CD"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58</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100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MÇ</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3,39</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both"/>
              <w:rPr>
                <w:rFonts w:ascii="Arial" w:hAnsi="Arial" w:cs="Arial"/>
              </w:rPr>
            </w:pPr>
            <w:r w:rsidRPr="005B68CD">
              <w:rPr>
                <w:rFonts w:ascii="Arial" w:hAnsi="Arial" w:cs="Arial"/>
              </w:rPr>
              <w:t>RÚCULA EM PACOTE DE 200GR (BOA QUALIDADE)</w:t>
            </w:r>
          </w:p>
        </w:tc>
      </w:tr>
      <w:tr w:rsidR="00A43A63" w:rsidRPr="005B68CD"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59</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250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center"/>
              <w:rPr>
                <w:rFonts w:ascii="Arial" w:eastAsia="Times New Roman" w:hAnsi="Arial" w:cs="Arial"/>
              </w:rPr>
            </w:pPr>
            <w:r w:rsidRPr="005B68CD">
              <w:rPr>
                <w:rFonts w:ascii="Arial" w:eastAsia="Times New Roman" w:hAnsi="Arial" w:cs="Arial"/>
              </w:rPr>
              <w:t>33,98</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5B68CD" w:rsidRDefault="00A43A63" w:rsidP="00EF5198">
            <w:pPr>
              <w:spacing w:after="0" w:line="240" w:lineRule="auto"/>
              <w:jc w:val="both"/>
              <w:rPr>
                <w:rFonts w:ascii="Arial" w:hAnsi="Arial" w:cs="Arial"/>
              </w:rPr>
            </w:pPr>
            <w:r w:rsidRPr="005B68CD">
              <w:rPr>
                <w:rFonts w:ascii="Arial" w:hAnsi="Arial" w:cs="Arial"/>
              </w:rPr>
              <w:t>SALGADO ASSADO (TIPO ESFIRRA OU PASTEL DE CARNE MOÍDA OU FRANGO), COM PESO APROXIMADO POR UNIDADE DE 30GR. ENTREGUE EM EMBALAGEM PLÁSTICA TRANSPARENTE RESISTENTE. DEVERÁ APRESENTAR ROTULAGEM NUTRICIONAL</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60</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100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MÇ</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3,14</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 xml:space="preserve">SALSA EM PACOTE DE </w:t>
            </w:r>
            <w:r>
              <w:rPr>
                <w:rFonts w:ascii="Arial" w:hAnsi="Arial" w:cs="Arial"/>
              </w:rPr>
              <w:t>15</w:t>
            </w:r>
            <w:r w:rsidRPr="00F94A10">
              <w:rPr>
                <w:rFonts w:ascii="Arial" w:hAnsi="Arial" w:cs="Arial"/>
              </w:rPr>
              <w:t>0GR (BOA QUALIDADE)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61</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MÇ</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3,00</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Pr>
                <w:rFonts w:ascii="Arial" w:hAnsi="Arial" w:cs="Arial"/>
              </w:rPr>
              <w:t>SALVIA COM NO MÍNIMO DE 150GR (BOA QUALIDADE)</w:t>
            </w:r>
          </w:p>
        </w:tc>
      </w:tr>
      <w:tr w:rsidR="00A43A63"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62</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Default="00A43A63" w:rsidP="00EF5198">
            <w:pPr>
              <w:spacing w:after="0" w:line="240" w:lineRule="auto"/>
              <w:jc w:val="center"/>
              <w:rPr>
                <w:rFonts w:ascii="Arial" w:eastAsia="Times New Roman" w:hAnsi="Arial" w:cs="Arial"/>
              </w:rPr>
            </w:pPr>
            <w:r>
              <w:rPr>
                <w:rFonts w:ascii="Arial" w:eastAsia="Times New Roman" w:hAnsi="Arial" w:cs="Arial"/>
              </w:rPr>
              <w:t>150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Default="00A43A63" w:rsidP="00EF5198">
            <w:pPr>
              <w:spacing w:after="0" w:line="240" w:lineRule="auto"/>
              <w:jc w:val="center"/>
              <w:rPr>
                <w:rFonts w:ascii="Arial" w:eastAsia="Times New Roman" w:hAnsi="Arial" w:cs="Arial"/>
              </w:rPr>
            </w:pPr>
            <w:r>
              <w:rPr>
                <w:rFonts w:ascii="Arial" w:eastAsia="Times New Roman" w:hAnsi="Arial" w:cs="Arial"/>
              </w:rPr>
              <w:t>L</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16,00</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Default="00A43A63" w:rsidP="00EF5198">
            <w:pPr>
              <w:spacing w:after="0" w:line="240" w:lineRule="auto"/>
              <w:jc w:val="both"/>
              <w:rPr>
                <w:rFonts w:ascii="Arial" w:hAnsi="Arial" w:cs="Arial"/>
              </w:rPr>
            </w:pPr>
            <w:r>
              <w:rPr>
                <w:rFonts w:ascii="Arial" w:hAnsi="Arial" w:cs="Arial"/>
              </w:rPr>
              <w:t>SUCO NATURAL DE FRUTAS SEM ADIÇÃO DE AÇUCAR (UVA, MAÇÃ OU LARANJA)</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63</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120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MÇ</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2,92</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Pr>
                <w:rFonts w:ascii="Arial" w:hAnsi="Arial" w:cs="Arial"/>
              </w:rPr>
              <w:t>TEMPERO VERDE (</w:t>
            </w:r>
            <w:r w:rsidRPr="00F94A10">
              <w:rPr>
                <w:rFonts w:ascii="Arial" w:hAnsi="Arial" w:cs="Arial"/>
              </w:rPr>
              <w:t>CEBOLINHA VERDE</w:t>
            </w:r>
            <w:r>
              <w:rPr>
                <w:rFonts w:ascii="Arial" w:hAnsi="Arial" w:cs="Arial"/>
              </w:rPr>
              <w:t>)</w:t>
            </w:r>
            <w:r w:rsidRPr="00F94A10">
              <w:rPr>
                <w:rFonts w:ascii="Arial" w:hAnsi="Arial" w:cs="Arial"/>
              </w:rPr>
              <w:t xml:space="preserve"> </w:t>
            </w:r>
            <w:r>
              <w:rPr>
                <w:rFonts w:ascii="Arial" w:hAnsi="Arial" w:cs="Arial"/>
              </w:rPr>
              <w:t>COM NO MÍNIMO 150</w:t>
            </w:r>
            <w:r w:rsidRPr="00F94A10">
              <w:rPr>
                <w:rFonts w:ascii="Arial" w:hAnsi="Arial" w:cs="Arial"/>
              </w:rPr>
              <w:t>GR (BOA QUALIDADE)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64</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60</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6,45</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TOMATE (BOA QUALIDADE)</w:t>
            </w:r>
          </w:p>
        </w:tc>
      </w:tr>
      <w:tr w:rsidR="00A43A63" w:rsidRPr="00F94A10" w:rsidTr="00EF519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65</w:t>
            </w:r>
          </w:p>
        </w:tc>
        <w:tc>
          <w:tcPr>
            <w:tcW w:w="851"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25</w:t>
            </w:r>
          </w:p>
        </w:tc>
        <w:tc>
          <w:tcPr>
            <w:tcW w:w="992"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sidRPr="00F94A10">
              <w:rPr>
                <w:rFonts w:ascii="Arial" w:eastAsia="Times New Roman" w:hAnsi="Arial" w:cs="Arial"/>
              </w:rPr>
              <w:t>KG</w:t>
            </w:r>
          </w:p>
        </w:tc>
        <w:tc>
          <w:tcPr>
            <w:tcW w:w="1276"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center"/>
              <w:rPr>
                <w:rFonts w:ascii="Arial" w:eastAsia="Times New Roman" w:hAnsi="Arial" w:cs="Arial"/>
              </w:rPr>
            </w:pPr>
            <w:r>
              <w:rPr>
                <w:rFonts w:ascii="Arial" w:eastAsia="Times New Roman" w:hAnsi="Arial" w:cs="Arial"/>
              </w:rPr>
              <w:t>9,38</w:t>
            </w:r>
          </w:p>
        </w:tc>
        <w:tc>
          <w:tcPr>
            <w:tcW w:w="5239" w:type="dxa"/>
            <w:tcBorders>
              <w:top w:val="single" w:sz="4" w:space="0" w:color="auto"/>
              <w:left w:val="single" w:sz="4" w:space="0" w:color="auto"/>
              <w:bottom w:val="single" w:sz="4" w:space="0" w:color="auto"/>
              <w:right w:val="single" w:sz="4" w:space="0" w:color="auto"/>
            </w:tcBorders>
            <w:vAlign w:val="center"/>
          </w:tcPr>
          <w:p w:rsidR="00A43A63" w:rsidRPr="00F94A10" w:rsidRDefault="00A43A63" w:rsidP="00EF5198">
            <w:pPr>
              <w:spacing w:after="0" w:line="240" w:lineRule="auto"/>
              <w:jc w:val="both"/>
              <w:rPr>
                <w:rFonts w:ascii="Arial" w:hAnsi="Arial" w:cs="Arial"/>
              </w:rPr>
            </w:pPr>
            <w:r w:rsidRPr="00F94A10">
              <w:rPr>
                <w:rFonts w:ascii="Arial" w:hAnsi="Arial" w:cs="Arial"/>
              </w:rPr>
              <w:t>VAGEM (FEIJÃO DE VAGEM)</w:t>
            </w:r>
          </w:p>
        </w:tc>
      </w:tr>
    </w:tbl>
    <w:p w:rsidR="00076DF4" w:rsidRPr="00F94A10" w:rsidRDefault="00076DF4" w:rsidP="00FB2B93">
      <w:pPr>
        <w:autoSpaceDE w:val="0"/>
        <w:autoSpaceDN w:val="0"/>
        <w:adjustRightInd w:val="0"/>
        <w:spacing w:after="0" w:line="240" w:lineRule="auto"/>
        <w:rPr>
          <w:rFonts w:ascii="Arial" w:hAnsi="Arial" w:cs="Arial"/>
          <w:b/>
          <w:bCs/>
          <w:color w:val="000000"/>
        </w:rPr>
      </w:pPr>
    </w:p>
    <w:p w:rsidR="008F4274" w:rsidRPr="00F94A10" w:rsidRDefault="00623008" w:rsidP="00FB2B93">
      <w:pPr>
        <w:autoSpaceDE w:val="0"/>
        <w:autoSpaceDN w:val="0"/>
        <w:adjustRightInd w:val="0"/>
        <w:spacing w:after="0" w:line="240" w:lineRule="auto"/>
        <w:rPr>
          <w:rFonts w:ascii="Arial" w:hAnsi="Arial" w:cs="Arial"/>
          <w:b/>
          <w:bCs/>
          <w:color w:val="000000"/>
        </w:rPr>
      </w:pPr>
      <w:r w:rsidRPr="00F94A10">
        <w:rPr>
          <w:rFonts w:ascii="Arial" w:hAnsi="Arial" w:cs="Arial"/>
          <w:b/>
          <w:bCs/>
          <w:color w:val="000000"/>
        </w:rPr>
        <w:t>2</w:t>
      </w:r>
      <w:r w:rsidR="008F4274" w:rsidRPr="00F94A10">
        <w:rPr>
          <w:rFonts w:ascii="Arial" w:hAnsi="Arial" w:cs="Arial"/>
          <w:b/>
          <w:bCs/>
          <w:color w:val="000000"/>
        </w:rPr>
        <w:t>. FONTE DO RECURSO</w:t>
      </w:r>
    </w:p>
    <w:p w:rsidR="008F4274" w:rsidRPr="00F94A10" w:rsidRDefault="008F4274" w:rsidP="00FB2B93">
      <w:pPr>
        <w:autoSpaceDE w:val="0"/>
        <w:autoSpaceDN w:val="0"/>
        <w:adjustRightInd w:val="0"/>
        <w:spacing w:after="0" w:line="240" w:lineRule="auto"/>
        <w:rPr>
          <w:rFonts w:ascii="Arial" w:hAnsi="Arial" w:cs="Arial"/>
          <w:b/>
          <w:bCs/>
          <w:color w:val="000000"/>
        </w:rPr>
      </w:pPr>
    </w:p>
    <w:p w:rsidR="005568E6" w:rsidRPr="00F94A10" w:rsidRDefault="00AA77D2" w:rsidP="00AA77D2">
      <w:pPr>
        <w:autoSpaceDE w:val="0"/>
        <w:autoSpaceDN w:val="0"/>
        <w:adjustRightInd w:val="0"/>
        <w:spacing w:after="0" w:line="240" w:lineRule="auto"/>
        <w:jc w:val="both"/>
        <w:rPr>
          <w:rFonts w:ascii="Arial" w:hAnsi="Arial" w:cs="Arial"/>
          <w:color w:val="000000"/>
        </w:rPr>
      </w:pPr>
      <w:r w:rsidRPr="00F94A10">
        <w:rPr>
          <w:rFonts w:ascii="Arial" w:hAnsi="Arial" w:cs="Arial"/>
          <w:bCs/>
          <w:color w:val="000000"/>
        </w:rPr>
        <w:t xml:space="preserve">2.1. </w:t>
      </w:r>
      <w:r w:rsidR="008F4274" w:rsidRPr="00F94A10">
        <w:rPr>
          <w:rFonts w:ascii="Arial" w:hAnsi="Arial" w:cs="Arial"/>
          <w:bCs/>
          <w:color w:val="000000"/>
        </w:rPr>
        <w:t>Serão utilizados para pagamento do obj</w:t>
      </w:r>
      <w:r w:rsidR="00902D0F" w:rsidRPr="00F94A10">
        <w:rPr>
          <w:rFonts w:ascii="Arial" w:hAnsi="Arial" w:cs="Arial"/>
          <w:bCs/>
          <w:color w:val="000000"/>
        </w:rPr>
        <w:t>eto da presente Chamada Pública</w:t>
      </w:r>
      <w:r w:rsidR="008F4274" w:rsidRPr="00F94A10">
        <w:rPr>
          <w:rFonts w:ascii="Arial" w:hAnsi="Arial" w:cs="Arial"/>
          <w:bCs/>
          <w:color w:val="000000"/>
        </w:rPr>
        <w:t xml:space="preserve"> recursos </w:t>
      </w:r>
      <w:r w:rsidR="00385974" w:rsidRPr="00F94A10">
        <w:rPr>
          <w:rFonts w:ascii="Arial" w:hAnsi="Arial" w:cs="Arial"/>
          <w:bCs/>
          <w:color w:val="000000"/>
        </w:rPr>
        <w:t xml:space="preserve">Federais </w:t>
      </w:r>
      <w:r w:rsidR="008F4274" w:rsidRPr="00F94A10">
        <w:rPr>
          <w:rFonts w:ascii="Arial" w:hAnsi="Arial" w:cs="Arial"/>
          <w:bCs/>
          <w:color w:val="000000"/>
        </w:rPr>
        <w:t xml:space="preserve">oriundos do </w:t>
      </w:r>
      <w:r w:rsidR="00385974" w:rsidRPr="00F94A10">
        <w:rPr>
          <w:rFonts w:ascii="Arial" w:hAnsi="Arial" w:cs="Arial"/>
          <w:color w:val="000000"/>
        </w:rPr>
        <w:t>Programa Nacional de Alimentação Escolar - PNAE e do Programa Nacional de Alimentação de Creches – PNAC</w:t>
      </w:r>
      <w:r w:rsidR="002C104E" w:rsidRPr="00F94A10">
        <w:rPr>
          <w:rFonts w:ascii="Arial" w:hAnsi="Arial" w:cs="Arial"/>
          <w:color w:val="000000"/>
        </w:rPr>
        <w:t xml:space="preserve">, </w:t>
      </w:r>
      <w:r w:rsidR="005568E6" w:rsidRPr="00F94A10">
        <w:rPr>
          <w:rFonts w:ascii="Arial" w:hAnsi="Arial" w:cs="Arial"/>
          <w:color w:val="000000"/>
        </w:rPr>
        <w:t>previstos nas</w:t>
      </w:r>
      <w:r w:rsidR="002C104E" w:rsidRPr="00F94A10">
        <w:rPr>
          <w:rFonts w:ascii="Arial" w:hAnsi="Arial" w:cs="Arial"/>
          <w:color w:val="000000"/>
        </w:rPr>
        <w:t xml:space="preserve"> </w:t>
      </w:r>
      <w:r w:rsidR="005568E6" w:rsidRPr="00F94A10">
        <w:rPr>
          <w:rFonts w:ascii="Arial" w:hAnsi="Arial" w:cs="Arial"/>
          <w:color w:val="000000"/>
        </w:rPr>
        <w:t xml:space="preserve">seguintes </w:t>
      </w:r>
      <w:r w:rsidR="002C104E" w:rsidRPr="00F94A10">
        <w:rPr>
          <w:rFonts w:ascii="Arial" w:hAnsi="Arial" w:cs="Arial"/>
          <w:color w:val="000000"/>
        </w:rPr>
        <w:t xml:space="preserve">dotações </w:t>
      </w:r>
      <w:r w:rsidR="005568E6" w:rsidRPr="00F94A10">
        <w:rPr>
          <w:rFonts w:ascii="Arial" w:hAnsi="Arial" w:cs="Arial"/>
          <w:color w:val="000000"/>
        </w:rPr>
        <w:t>constantes da Lei Orçamentário anual:</w:t>
      </w:r>
    </w:p>
    <w:p w:rsidR="005568E6" w:rsidRPr="00F94A10" w:rsidRDefault="005568E6" w:rsidP="00AA77D2">
      <w:pPr>
        <w:autoSpaceDE w:val="0"/>
        <w:autoSpaceDN w:val="0"/>
        <w:adjustRightInd w:val="0"/>
        <w:spacing w:after="0" w:line="240" w:lineRule="auto"/>
        <w:jc w:val="both"/>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769"/>
        <w:gridCol w:w="2969"/>
        <w:gridCol w:w="4642"/>
      </w:tblGrid>
      <w:tr w:rsidR="005568E6" w:rsidRPr="00F94A10" w:rsidTr="004C7510">
        <w:tc>
          <w:tcPr>
            <w:tcW w:w="682" w:type="dxa"/>
            <w:shd w:val="clear" w:color="auto" w:fill="auto"/>
            <w:vAlign w:val="center"/>
          </w:tcPr>
          <w:p w:rsidR="005568E6" w:rsidRPr="004C7510" w:rsidRDefault="005568E6"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Cód. Red.</w:t>
            </w:r>
          </w:p>
        </w:tc>
        <w:tc>
          <w:tcPr>
            <w:tcW w:w="769" w:type="dxa"/>
            <w:shd w:val="clear" w:color="auto" w:fill="auto"/>
            <w:vAlign w:val="center"/>
          </w:tcPr>
          <w:p w:rsidR="005568E6" w:rsidRPr="004C7510" w:rsidRDefault="005568E6"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 xml:space="preserve">Unid. </w:t>
            </w:r>
            <w:proofErr w:type="spellStart"/>
            <w:r w:rsidRPr="004C7510">
              <w:rPr>
                <w:rFonts w:ascii="Arial" w:hAnsi="Arial" w:cs="Arial"/>
                <w:color w:val="000000"/>
              </w:rPr>
              <w:t>Orç</w:t>
            </w:r>
            <w:proofErr w:type="spellEnd"/>
            <w:r w:rsidRPr="004C7510">
              <w:rPr>
                <w:rFonts w:ascii="Arial" w:hAnsi="Arial" w:cs="Arial"/>
                <w:color w:val="000000"/>
              </w:rPr>
              <w:t>.</w:t>
            </w:r>
          </w:p>
        </w:tc>
        <w:tc>
          <w:tcPr>
            <w:tcW w:w="2969" w:type="dxa"/>
            <w:shd w:val="clear" w:color="auto" w:fill="auto"/>
            <w:vAlign w:val="center"/>
          </w:tcPr>
          <w:p w:rsidR="005568E6" w:rsidRPr="004C7510" w:rsidRDefault="005568E6"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Código Dotação</w:t>
            </w:r>
          </w:p>
        </w:tc>
        <w:tc>
          <w:tcPr>
            <w:tcW w:w="4642" w:type="dxa"/>
            <w:shd w:val="clear" w:color="auto" w:fill="auto"/>
            <w:vAlign w:val="center"/>
          </w:tcPr>
          <w:p w:rsidR="005568E6" w:rsidRPr="004C7510" w:rsidRDefault="005568E6"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Descrição</w:t>
            </w:r>
          </w:p>
        </w:tc>
      </w:tr>
      <w:tr w:rsidR="005568E6" w:rsidRPr="00F94A10" w:rsidTr="004C7510">
        <w:trPr>
          <w:trHeight w:val="185"/>
        </w:trPr>
        <w:tc>
          <w:tcPr>
            <w:tcW w:w="682" w:type="dxa"/>
            <w:shd w:val="clear" w:color="auto" w:fill="auto"/>
            <w:vAlign w:val="center"/>
          </w:tcPr>
          <w:p w:rsidR="005568E6" w:rsidRPr="004C7510" w:rsidRDefault="00F94A10"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3</w:t>
            </w:r>
            <w:r w:rsidR="004C7510" w:rsidRPr="004C7510">
              <w:rPr>
                <w:rFonts w:ascii="Arial" w:hAnsi="Arial" w:cs="Arial"/>
                <w:color w:val="000000"/>
              </w:rPr>
              <w:t>8</w:t>
            </w:r>
          </w:p>
        </w:tc>
        <w:tc>
          <w:tcPr>
            <w:tcW w:w="769" w:type="dxa"/>
            <w:shd w:val="clear" w:color="auto" w:fill="auto"/>
            <w:vAlign w:val="center"/>
          </w:tcPr>
          <w:p w:rsidR="005568E6" w:rsidRPr="004C7510" w:rsidRDefault="00F94A10"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05</w:t>
            </w:r>
            <w:r w:rsidR="005568E6" w:rsidRPr="004C7510">
              <w:rPr>
                <w:rFonts w:ascii="Arial" w:hAnsi="Arial" w:cs="Arial"/>
                <w:color w:val="000000"/>
              </w:rPr>
              <w:t>.01</w:t>
            </w:r>
          </w:p>
        </w:tc>
        <w:tc>
          <w:tcPr>
            <w:tcW w:w="2969" w:type="dxa"/>
            <w:shd w:val="clear" w:color="auto" w:fill="auto"/>
            <w:vAlign w:val="center"/>
          </w:tcPr>
          <w:p w:rsidR="005568E6" w:rsidRPr="004C7510" w:rsidRDefault="00F94A10"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2.024</w:t>
            </w:r>
            <w:r w:rsidR="005568E6" w:rsidRPr="004C7510">
              <w:rPr>
                <w:rFonts w:ascii="Arial" w:hAnsi="Arial" w:cs="Arial"/>
                <w:color w:val="000000"/>
              </w:rPr>
              <w:t>.3.3</w:t>
            </w:r>
            <w:r w:rsidRPr="004C7510">
              <w:rPr>
                <w:rFonts w:ascii="Arial" w:hAnsi="Arial" w:cs="Arial"/>
                <w:color w:val="000000"/>
              </w:rPr>
              <w:t>.90.30.07.00</w:t>
            </w:r>
            <w:r w:rsidR="005568E6" w:rsidRPr="004C7510">
              <w:rPr>
                <w:rFonts w:ascii="Arial" w:hAnsi="Arial" w:cs="Arial"/>
                <w:color w:val="000000"/>
              </w:rPr>
              <w:t>.00.00</w:t>
            </w:r>
          </w:p>
        </w:tc>
        <w:tc>
          <w:tcPr>
            <w:tcW w:w="4642" w:type="dxa"/>
            <w:shd w:val="clear" w:color="auto" w:fill="auto"/>
            <w:vAlign w:val="center"/>
          </w:tcPr>
          <w:p w:rsidR="005568E6" w:rsidRPr="004C7510" w:rsidRDefault="00F94A10" w:rsidP="004C7510">
            <w:pPr>
              <w:autoSpaceDE w:val="0"/>
              <w:autoSpaceDN w:val="0"/>
              <w:adjustRightInd w:val="0"/>
              <w:spacing w:after="0" w:line="240" w:lineRule="auto"/>
              <w:jc w:val="both"/>
              <w:rPr>
                <w:rFonts w:ascii="Arial" w:hAnsi="Arial" w:cs="Arial"/>
                <w:color w:val="000000"/>
              </w:rPr>
            </w:pPr>
            <w:proofErr w:type="spellStart"/>
            <w:r w:rsidRPr="004C7510">
              <w:rPr>
                <w:rFonts w:ascii="Arial" w:hAnsi="Arial" w:cs="Arial"/>
                <w:color w:val="000000"/>
              </w:rPr>
              <w:t>Desenv</w:t>
            </w:r>
            <w:proofErr w:type="spellEnd"/>
            <w:r w:rsidRPr="004C7510">
              <w:rPr>
                <w:rFonts w:ascii="Arial" w:hAnsi="Arial" w:cs="Arial"/>
                <w:color w:val="000000"/>
              </w:rPr>
              <w:t>. E Manut. Das ativ. Do Ensino Fundamental</w:t>
            </w:r>
          </w:p>
        </w:tc>
      </w:tr>
      <w:tr w:rsidR="004C7510" w:rsidRPr="00F94A10" w:rsidTr="004C7510">
        <w:trPr>
          <w:trHeight w:val="185"/>
        </w:trPr>
        <w:tc>
          <w:tcPr>
            <w:tcW w:w="682" w:type="dxa"/>
            <w:shd w:val="clear" w:color="auto" w:fill="auto"/>
            <w:vAlign w:val="center"/>
          </w:tcPr>
          <w:p w:rsidR="004C7510" w:rsidRPr="004C7510" w:rsidRDefault="004C7510"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lastRenderedPageBreak/>
              <w:t>43</w:t>
            </w:r>
          </w:p>
        </w:tc>
        <w:tc>
          <w:tcPr>
            <w:tcW w:w="769" w:type="dxa"/>
            <w:shd w:val="clear" w:color="auto" w:fill="auto"/>
            <w:vAlign w:val="center"/>
          </w:tcPr>
          <w:p w:rsidR="004C7510" w:rsidRPr="004C7510" w:rsidRDefault="004C7510"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05.01</w:t>
            </w:r>
          </w:p>
        </w:tc>
        <w:tc>
          <w:tcPr>
            <w:tcW w:w="2969" w:type="dxa"/>
            <w:shd w:val="clear" w:color="auto" w:fill="auto"/>
            <w:vAlign w:val="center"/>
          </w:tcPr>
          <w:p w:rsidR="004C7510" w:rsidRPr="004C7510" w:rsidRDefault="004C7510"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2.024.3.3.90.30.07.00.00.00</w:t>
            </w:r>
          </w:p>
        </w:tc>
        <w:tc>
          <w:tcPr>
            <w:tcW w:w="4642" w:type="dxa"/>
            <w:shd w:val="clear" w:color="auto" w:fill="auto"/>
            <w:vAlign w:val="center"/>
          </w:tcPr>
          <w:p w:rsidR="004C7510" w:rsidRPr="004C7510" w:rsidRDefault="004C7510" w:rsidP="004C7510">
            <w:pPr>
              <w:autoSpaceDE w:val="0"/>
              <w:autoSpaceDN w:val="0"/>
              <w:adjustRightInd w:val="0"/>
              <w:spacing w:after="0" w:line="240" w:lineRule="auto"/>
              <w:jc w:val="both"/>
              <w:rPr>
                <w:rFonts w:ascii="Arial" w:hAnsi="Arial" w:cs="Arial"/>
                <w:color w:val="000000"/>
              </w:rPr>
            </w:pPr>
            <w:proofErr w:type="spellStart"/>
            <w:r w:rsidRPr="004C7510">
              <w:rPr>
                <w:rFonts w:ascii="Arial" w:hAnsi="Arial" w:cs="Arial"/>
                <w:color w:val="000000"/>
              </w:rPr>
              <w:t>Desenv</w:t>
            </w:r>
            <w:proofErr w:type="spellEnd"/>
            <w:r w:rsidRPr="004C7510">
              <w:rPr>
                <w:rFonts w:ascii="Arial" w:hAnsi="Arial" w:cs="Arial"/>
                <w:color w:val="000000"/>
              </w:rPr>
              <w:t>. E Manut. Das ativ. Do Ensino Fundamental</w:t>
            </w:r>
          </w:p>
        </w:tc>
      </w:tr>
      <w:tr w:rsidR="005568E6" w:rsidRPr="00F94A10" w:rsidTr="004C7510">
        <w:tc>
          <w:tcPr>
            <w:tcW w:w="682" w:type="dxa"/>
            <w:shd w:val="clear" w:color="auto" w:fill="auto"/>
            <w:vAlign w:val="center"/>
          </w:tcPr>
          <w:p w:rsidR="005568E6" w:rsidRPr="004C7510" w:rsidRDefault="004C7510"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50</w:t>
            </w:r>
          </w:p>
        </w:tc>
        <w:tc>
          <w:tcPr>
            <w:tcW w:w="769" w:type="dxa"/>
            <w:shd w:val="clear" w:color="auto" w:fill="auto"/>
            <w:vAlign w:val="center"/>
          </w:tcPr>
          <w:p w:rsidR="005568E6" w:rsidRPr="004C7510" w:rsidRDefault="00F94A10"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05</w:t>
            </w:r>
            <w:r w:rsidR="005568E6" w:rsidRPr="004C7510">
              <w:rPr>
                <w:rFonts w:ascii="Arial" w:hAnsi="Arial" w:cs="Arial"/>
                <w:color w:val="000000"/>
              </w:rPr>
              <w:t>.01</w:t>
            </w:r>
          </w:p>
        </w:tc>
        <w:tc>
          <w:tcPr>
            <w:tcW w:w="2969" w:type="dxa"/>
            <w:shd w:val="clear" w:color="auto" w:fill="auto"/>
            <w:vAlign w:val="center"/>
          </w:tcPr>
          <w:p w:rsidR="005568E6" w:rsidRPr="004C7510" w:rsidRDefault="00F94A10"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2.025.3.3.90.30.07.0</w:t>
            </w:r>
            <w:r w:rsidR="005568E6" w:rsidRPr="004C7510">
              <w:rPr>
                <w:rFonts w:ascii="Arial" w:hAnsi="Arial" w:cs="Arial"/>
                <w:color w:val="000000"/>
              </w:rPr>
              <w:t>0.00.00</w:t>
            </w:r>
          </w:p>
        </w:tc>
        <w:tc>
          <w:tcPr>
            <w:tcW w:w="4642" w:type="dxa"/>
            <w:shd w:val="clear" w:color="auto" w:fill="auto"/>
            <w:vAlign w:val="center"/>
          </w:tcPr>
          <w:p w:rsidR="005568E6" w:rsidRPr="004C7510" w:rsidRDefault="00F94A10" w:rsidP="004C7510">
            <w:pPr>
              <w:autoSpaceDE w:val="0"/>
              <w:autoSpaceDN w:val="0"/>
              <w:adjustRightInd w:val="0"/>
              <w:spacing w:after="0" w:line="240" w:lineRule="auto"/>
              <w:jc w:val="both"/>
              <w:rPr>
                <w:rFonts w:ascii="Arial" w:hAnsi="Arial" w:cs="Arial"/>
                <w:color w:val="000000"/>
              </w:rPr>
            </w:pPr>
            <w:proofErr w:type="spellStart"/>
            <w:r w:rsidRPr="004C7510">
              <w:rPr>
                <w:rFonts w:ascii="Arial" w:hAnsi="Arial" w:cs="Arial"/>
                <w:color w:val="000000"/>
              </w:rPr>
              <w:t>Desenv</w:t>
            </w:r>
            <w:proofErr w:type="spellEnd"/>
            <w:r w:rsidRPr="004C7510">
              <w:rPr>
                <w:rFonts w:ascii="Arial" w:hAnsi="Arial" w:cs="Arial"/>
                <w:color w:val="000000"/>
              </w:rPr>
              <w:t xml:space="preserve">. E Manut. Das ativ. Do Ensino Infantil – </w:t>
            </w:r>
            <w:proofErr w:type="spellStart"/>
            <w:r w:rsidRPr="004C7510">
              <w:rPr>
                <w:rFonts w:ascii="Arial" w:hAnsi="Arial" w:cs="Arial"/>
                <w:color w:val="000000"/>
              </w:rPr>
              <w:t>Pré</w:t>
            </w:r>
            <w:proofErr w:type="spellEnd"/>
            <w:r w:rsidRPr="004C7510">
              <w:rPr>
                <w:rFonts w:ascii="Arial" w:hAnsi="Arial" w:cs="Arial"/>
                <w:color w:val="000000"/>
              </w:rPr>
              <w:t xml:space="preserve"> escola</w:t>
            </w:r>
          </w:p>
        </w:tc>
      </w:tr>
      <w:tr w:rsidR="004C7510" w:rsidRPr="00F94A10" w:rsidTr="004C7510">
        <w:tc>
          <w:tcPr>
            <w:tcW w:w="682" w:type="dxa"/>
            <w:shd w:val="clear" w:color="auto" w:fill="auto"/>
            <w:vAlign w:val="center"/>
          </w:tcPr>
          <w:p w:rsidR="004C7510" w:rsidRPr="004C7510" w:rsidRDefault="004C7510"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54</w:t>
            </w:r>
          </w:p>
        </w:tc>
        <w:tc>
          <w:tcPr>
            <w:tcW w:w="769" w:type="dxa"/>
            <w:shd w:val="clear" w:color="auto" w:fill="auto"/>
            <w:vAlign w:val="center"/>
          </w:tcPr>
          <w:p w:rsidR="004C7510" w:rsidRPr="004C7510" w:rsidRDefault="004C7510"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05.01</w:t>
            </w:r>
          </w:p>
        </w:tc>
        <w:tc>
          <w:tcPr>
            <w:tcW w:w="2969" w:type="dxa"/>
            <w:shd w:val="clear" w:color="auto" w:fill="auto"/>
            <w:vAlign w:val="center"/>
          </w:tcPr>
          <w:p w:rsidR="004C7510" w:rsidRPr="004C7510" w:rsidRDefault="004C7510"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2.025.3.3.90.30.07.00.00.00</w:t>
            </w:r>
          </w:p>
        </w:tc>
        <w:tc>
          <w:tcPr>
            <w:tcW w:w="4642" w:type="dxa"/>
            <w:shd w:val="clear" w:color="auto" w:fill="auto"/>
            <w:vAlign w:val="center"/>
          </w:tcPr>
          <w:p w:rsidR="004C7510" w:rsidRPr="004C7510" w:rsidRDefault="004C7510" w:rsidP="004C7510">
            <w:pPr>
              <w:autoSpaceDE w:val="0"/>
              <w:autoSpaceDN w:val="0"/>
              <w:adjustRightInd w:val="0"/>
              <w:spacing w:after="0" w:line="240" w:lineRule="auto"/>
              <w:jc w:val="both"/>
              <w:rPr>
                <w:rFonts w:ascii="Arial" w:hAnsi="Arial" w:cs="Arial"/>
                <w:color w:val="000000"/>
              </w:rPr>
            </w:pPr>
            <w:proofErr w:type="spellStart"/>
            <w:r w:rsidRPr="004C7510">
              <w:rPr>
                <w:rFonts w:ascii="Arial" w:hAnsi="Arial" w:cs="Arial"/>
                <w:color w:val="000000"/>
              </w:rPr>
              <w:t>Desenv</w:t>
            </w:r>
            <w:proofErr w:type="spellEnd"/>
            <w:r w:rsidRPr="004C7510">
              <w:rPr>
                <w:rFonts w:ascii="Arial" w:hAnsi="Arial" w:cs="Arial"/>
                <w:color w:val="000000"/>
              </w:rPr>
              <w:t xml:space="preserve">. E Manut. Das ativ. Do Ensino Infantil – </w:t>
            </w:r>
            <w:proofErr w:type="spellStart"/>
            <w:r w:rsidRPr="004C7510">
              <w:rPr>
                <w:rFonts w:ascii="Arial" w:hAnsi="Arial" w:cs="Arial"/>
                <w:color w:val="000000"/>
              </w:rPr>
              <w:t>Pré</w:t>
            </w:r>
            <w:proofErr w:type="spellEnd"/>
            <w:r w:rsidRPr="004C7510">
              <w:rPr>
                <w:rFonts w:ascii="Arial" w:hAnsi="Arial" w:cs="Arial"/>
                <w:color w:val="000000"/>
              </w:rPr>
              <w:t xml:space="preserve"> escola</w:t>
            </w:r>
          </w:p>
        </w:tc>
      </w:tr>
      <w:tr w:rsidR="00AB130A" w:rsidRPr="00AB130A" w:rsidTr="004C7510">
        <w:tc>
          <w:tcPr>
            <w:tcW w:w="682" w:type="dxa"/>
            <w:shd w:val="clear" w:color="auto" w:fill="auto"/>
            <w:vAlign w:val="center"/>
          </w:tcPr>
          <w:p w:rsidR="005568E6" w:rsidRPr="004C7510" w:rsidRDefault="00F94A10"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6</w:t>
            </w:r>
            <w:r w:rsidR="004C7510" w:rsidRPr="004C7510">
              <w:rPr>
                <w:rFonts w:ascii="Arial" w:hAnsi="Arial" w:cs="Arial"/>
                <w:color w:val="000000"/>
              </w:rPr>
              <w:t>0</w:t>
            </w:r>
          </w:p>
        </w:tc>
        <w:tc>
          <w:tcPr>
            <w:tcW w:w="769" w:type="dxa"/>
            <w:shd w:val="clear" w:color="auto" w:fill="auto"/>
            <w:vAlign w:val="center"/>
          </w:tcPr>
          <w:p w:rsidR="005568E6" w:rsidRPr="004C7510" w:rsidRDefault="00F94A10"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05</w:t>
            </w:r>
            <w:r w:rsidR="005568E6" w:rsidRPr="004C7510">
              <w:rPr>
                <w:rFonts w:ascii="Arial" w:hAnsi="Arial" w:cs="Arial"/>
                <w:color w:val="000000"/>
              </w:rPr>
              <w:t>.01</w:t>
            </w:r>
          </w:p>
        </w:tc>
        <w:tc>
          <w:tcPr>
            <w:tcW w:w="2969" w:type="dxa"/>
            <w:shd w:val="clear" w:color="auto" w:fill="auto"/>
            <w:vAlign w:val="center"/>
          </w:tcPr>
          <w:p w:rsidR="005568E6" w:rsidRPr="004C7510" w:rsidRDefault="00F94A10"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2.088.3.3.90.30.07.00</w:t>
            </w:r>
            <w:r w:rsidR="005568E6" w:rsidRPr="004C7510">
              <w:rPr>
                <w:rFonts w:ascii="Arial" w:hAnsi="Arial" w:cs="Arial"/>
                <w:color w:val="000000"/>
              </w:rPr>
              <w:t>.00.00</w:t>
            </w:r>
          </w:p>
        </w:tc>
        <w:tc>
          <w:tcPr>
            <w:tcW w:w="4642" w:type="dxa"/>
            <w:shd w:val="clear" w:color="auto" w:fill="auto"/>
            <w:vAlign w:val="center"/>
          </w:tcPr>
          <w:p w:rsidR="005568E6" w:rsidRPr="004C7510" w:rsidRDefault="00F94A10" w:rsidP="004C7510">
            <w:pPr>
              <w:autoSpaceDE w:val="0"/>
              <w:autoSpaceDN w:val="0"/>
              <w:adjustRightInd w:val="0"/>
              <w:spacing w:after="0" w:line="240" w:lineRule="auto"/>
              <w:jc w:val="both"/>
              <w:rPr>
                <w:rFonts w:ascii="Arial" w:hAnsi="Arial" w:cs="Arial"/>
                <w:color w:val="000000"/>
              </w:rPr>
            </w:pPr>
            <w:proofErr w:type="spellStart"/>
            <w:r w:rsidRPr="004C7510">
              <w:rPr>
                <w:rFonts w:ascii="Arial" w:hAnsi="Arial" w:cs="Arial"/>
                <w:color w:val="000000"/>
              </w:rPr>
              <w:t>Desenv</w:t>
            </w:r>
            <w:proofErr w:type="spellEnd"/>
            <w:r w:rsidRPr="004C7510">
              <w:rPr>
                <w:rFonts w:ascii="Arial" w:hAnsi="Arial" w:cs="Arial"/>
                <w:color w:val="000000"/>
              </w:rPr>
              <w:t>. E Manut. Das ativ. Do Ensino Infantil – creche</w:t>
            </w:r>
          </w:p>
        </w:tc>
      </w:tr>
      <w:tr w:rsidR="004C7510" w:rsidRPr="00AB130A" w:rsidTr="004C7510">
        <w:tc>
          <w:tcPr>
            <w:tcW w:w="682" w:type="dxa"/>
            <w:shd w:val="clear" w:color="auto" w:fill="auto"/>
            <w:vAlign w:val="center"/>
          </w:tcPr>
          <w:p w:rsidR="004C7510" w:rsidRPr="004C7510" w:rsidRDefault="004C7510"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64</w:t>
            </w:r>
          </w:p>
        </w:tc>
        <w:tc>
          <w:tcPr>
            <w:tcW w:w="769" w:type="dxa"/>
            <w:shd w:val="clear" w:color="auto" w:fill="auto"/>
            <w:vAlign w:val="center"/>
          </w:tcPr>
          <w:p w:rsidR="004C7510" w:rsidRPr="004C7510" w:rsidRDefault="004C7510"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05.01</w:t>
            </w:r>
          </w:p>
        </w:tc>
        <w:tc>
          <w:tcPr>
            <w:tcW w:w="2969" w:type="dxa"/>
            <w:shd w:val="clear" w:color="auto" w:fill="auto"/>
            <w:vAlign w:val="center"/>
          </w:tcPr>
          <w:p w:rsidR="004C7510" w:rsidRPr="004C7510" w:rsidRDefault="004C7510" w:rsidP="004C7510">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2.088.3.3.90.30.07.00.00.00</w:t>
            </w:r>
          </w:p>
        </w:tc>
        <w:tc>
          <w:tcPr>
            <w:tcW w:w="4642" w:type="dxa"/>
            <w:shd w:val="clear" w:color="auto" w:fill="auto"/>
            <w:vAlign w:val="center"/>
          </w:tcPr>
          <w:p w:rsidR="004C7510" w:rsidRPr="004C7510" w:rsidRDefault="004C7510" w:rsidP="004C7510">
            <w:pPr>
              <w:autoSpaceDE w:val="0"/>
              <w:autoSpaceDN w:val="0"/>
              <w:adjustRightInd w:val="0"/>
              <w:spacing w:after="0" w:line="240" w:lineRule="auto"/>
              <w:jc w:val="both"/>
              <w:rPr>
                <w:rFonts w:ascii="Arial" w:hAnsi="Arial" w:cs="Arial"/>
                <w:color w:val="000000"/>
              </w:rPr>
            </w:pPr>
            <w:proofErr w:type="spellStart"/>
            <w:r w:rsidRPr="004C7510">
              <w:rPr>
                <w:rFonts w:ascii="Arial" w:hAnsi="Arial" w:cs="Arial"/>
                <w:color w:val="000000"/>
              </w:rPr>
              <w:t>Desenv</w:t>
            </w:r>
            <w:proofErr w:type="spellEnd"/>
            <w:r w:rsidRPr="004C7510">
              <w:rPr>
                <w:rFonts w:ascii="Arial" w:hAnsi="Arial" w:cs="Arial"/>
                <w:color w:val="000000"/>
              </w:rPr>
              <w:t>. E Manut. Das ativ. Do Ensino Infantil – creche</w:t>
            </w:r>
          </w:p>
        </w:tc>
      </w:tr>
    </w:tbl>
    <w:p w:rsidR="008F4274" w:rsidRPr="00DB2D2D" w:rsidRDefault="008F4274" w:rsidP="008F4274">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rPr>
          <w:rFonts w:ascii="Arial" w:hAnsi="Arial" w:cs="Arial"/>
          <w:b/>
          <w:bCs/>
          <w:color w:val="000000"/>
        </w:rPr>
      </w:pPr>
      <w:r w:rsidRPr="00DB2D2D">
        <w:rPr>
          <w:rFonts w:ascii="Arial" w:hAnsi="Arial" w:cs="Arial"/>
          <w:b/>
          <w:bCs/>
          <w:color w:val="000000"/>
        </w:rPr>
        <w:t>3. HABILITAÇÃO DO FORNECEDOR</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Os Fornecedores da Agricultura Familiar poderão comercializar sua produção agrícola na forma de Fornecedores Individuais, Grupos Informais e Grupos Formais, de acordo com o Art. 27 da Resolução FNDE nº 0</w:t>
      </w:r>
      <w:r w:rsidR="005568E6" w:rsidRPr="00DB2D2D">
        <w:rPr>
          <w:rFonts w:ascii="Arial" w:hAnsi="Arial" w:cs="Arial"/>
          <w:bCs/>
          <w:color w:val="000000"/>
        </w:rPr>
        <w:t>4/2015</w:t>
      </w:r>
      <w:r w:rsidRPr="00DB2D2D">
        <w:rPr>
          <w:rFonts w:ascii="Arial" w:hAnsi="Arial" w:cs="Arial"/>
          <w:bCs/>
          <w:color w:val="000000"/>
        </w:rPr>
        <w:t>.</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 xml:space="preserve">3.1. ENVELOPE Nº 001 - HABILITAÇÃO DO FORNECEDOR INDIVIDUAL (não organizado em grupo). </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BD71C4"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 xml:space="preserve">3.1.1. </w:t>
      </w:r>
      <w:r w:rsidR="00623008" w:rsidRPr="00DB2D2D">
        <w:rPr>
          <w:rFonts w:ascii="Arial" w:hAnsi="Arial" w:cs="Arial"/>
          <w:bCs/>
          <w:color w:val="000000"/>
        </w:rPr>
        <w:t>O Fornecedor Individual deverá apresentar no envelope nº 01 os documentos abaixo relacionados, sob pena de inabilitação:</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I - a prova de inscrição no Cadastro de Pessoa Física - CPF;</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II - o extrato da DAP Física do agricultor familiar participante, emitido nos últimos 60 dias;</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8F4274"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III - o Projeto de Venda de Gêneros Alimentícios da Agricultura Familiar e/ou Empreendedor Familiar Rural para Alimentação Escolar com assinatura do agricultor participante;</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 xml:space="preserve">IV - a prova de atendimento de requisitos previstos em lei específica, quando for o caso; e </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V - a declaração de que os gêneros alimentícios a serem entregues são oriundos de produção própria, relacionada no projeto de venda.</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3.2. ENVELOPE Nº 001 - HABILITAÇÃO DO GRUPO INFORMAL</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BD71C4"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 xml:space="preserve">3.2.1. </w:t>
      </w:r>
      <w:r w:rsidR="00623008" w:rsidRPr="00DB2D2D">
        <w:rPr>
          <w:rFonts w:ascii="Arial" w:hAnsi="Arial" w:cs="Arial"/>
          <w:bCs/>
          <w:color w:val="000000"/>
        </w:rPr>
        <w:t>O Grupo Informal deverá apresentar no Envelope nº 01, os documentos abaixo relacionados, sob pena de inabilitação:</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I - a prova de inscrição no Cadastro de Pessoa Física - CPF;</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II - o extrato da DAP Física de cada agricultor familiar participante, emitido nos últimos 60 dias;</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III - o Projeto de Venda de Gêneros Alimentícios da Agricultura Familiar e/ou Empreendedor Familiar Rural para Alimentação Escolar com assinatura de todos os agricultores participantes;</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IV - a prova de atendimento de requisitos previstos em lei específica, quando for o caso; e</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V - a declaração de que os gêneros alimentícios a serem entregues são produzidos pelos agricultores familiares relacionados no projeto de venda.</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3.3. ENVELOPE Nº 01 - HABILITAÇÃO DO GRUPO FORMAL</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BD71C4"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 xml:space="preserve">3.3.1. </w:t>
      </w:r>
      <w:r w:rsidR="00623008" w:rsidRPr="00DB2D2D">
        <w:rPr>
          <w:rFonts w:ascii="Arial" w:hAnsi="Arial" w:cs="Arial"/>
          <w:bCs/>
          <w:color w:val="000000"/>
        </w:rPr>
        <w:t>O Grupo Formal deverá apresentar no Envelope nº 01, os documentos abaixo relacionados, sob pena de inabilitação:</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I - a prova de inscrição no Cadastro Nacional de Pessoa Jurídica - CNPJ;</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II - o extrato da DAP Jurídica para associações e cooperativas, emitido nos últimos 60 dias;</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III - a prova de regularidade com a Fazenda Federal, relativa à Seguridade Social e ao Fundo de Garantia por Tempo de Serviço - FGTS;</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IV - as cópias do estatuto e ata de posse da atual diretoria da entidade registrada no órgão competente;</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V - o Projeto de Venda de Gêneros Alimentícios da Agricultura Familiar para Alimentação Escolar;</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VI - a declaração de que os gêneros alimentícios a serem entregues são produzidos pelos associados/cooperados;</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VII - a declaração do seu representante legal de responsabilidade pelo controle do atendimento do limite individual de venda de seus cooperados/associados.</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VIII - a prova de atendimento de requisitos previstos em lei específica, quando for o caso; e</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rPr>
          <w:rFonts w:ascii="Arial" w:hAnsi="Arial" w:cs="Arial"/>
          <w:b/>
          <w:bCs/>
          <w:color w:val="000000"/>
        </w:rPr>
      </w:pPr>
      <w:r w:rsidRPr="00DB2D2D">
        <w:rPr>
          <w:rFonts w:ascii="Arial" w:hAnsi="Arial" w:cs="Arial"/>
          <w:b/>
          <w:bCs/>
          <w:color w:val="000000"/>
        </w:rPr>
        <w:t>4. ENVELOPE Nº 02 - PROJETO DE VENDA</w:t>
      </w:r>
    </w:p>
    <w:p w:rsidR="00623008" w:rsidRPr="00DB2D2D" w:rsidRDefault="00623008" w:rsidP="00623008">
      <w:pPr>
        <w:autoSpaceDE w:val="0"/>
        <w:autoSpaceDN w:val="0"/>
        <w:adjustRightInd w:val="0"/>
        <w:spacing w:after="0" w:line="240" w:lineRule="auto"/>
        <w:rPr>
          <w:rFonts w:ascii="Arial" w:hAnsi="Arial" w:cs="Arial"/>
          <w:b/>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4.1. No Envelope nº 02 os Fornecedores Individuais, Grupos Informais ou Grupos Formais deverão apresentar o Projeto de</w:t>
      </w:r>
      <w:r w:rsidR="00152468" w:rsidRPr="00DB2D2D">
        <w:rPr>
          <w:rFonts w:ascii="Arial" w:hAnsi="Arial" w:cs="Arial"/>
          <w:bCs/>
          <w:color w:val="000000"/>
        </w:rPr>
        <w:t xml:space="preserve"> </w:t>
      </w:r>
      <w:r w:rsidRPr="00DB2D2D">
        <w:rPr>
          <w:rFonts w:ascii="Arial" w:hAnsi="Arial" w:cs="Arial"/>
          <w:bCs/>
          <w:color w:val="000000"/>
        </w:rPr>
        <w:t xml:space="preserve">Venda de Gêneros Alimentícios da Agricultura Familiar conforme Anexo </w:t>
      </w:r>
      <w:r w:rsidR="00152468" w:rsidRPr="00DB2D2D">
        <w:rPr>
          <w:rFonts w:ascii="Arial" w:hAnsi="Arial" w:cs="Arial"/>
          <w:bCs/>
          <w:color w:val="000000"/>
        </w:rPr>
        <w:t>IV</w:t>
      </w:r>
      <w:r w:rsidRPr="00DB2D2D">
        <w:rPr>
          <w:rFonts w:ascii="Arial" w:hAnsi="Arial" w:cs="Arial"/>
          <w:bCs/>
          <w:color w:val="000000"/>
        </w:rPr>
        <w:t xml:space="preserve"> (modelo da Resolução FNDE n.º </w:t>
      </w:r>
      <w:r w:rsidR="00152468" w:rsidRPr="00DB2D2D">
        <w:rPr>
          <w:rFonts w:ascii="Arial" w:hAnsi="Arial" w:cs="Arial"/>
          <w:bCs/>
          <w:color w:val="000000"/>
        </w:rPr>
        <w:t>0</w:t>
      </w:r>
      <w:r w:rsidR="005568E6" w:rsidRPr="00DB2D2D">
        <w:rPr>
          <w:rFonts w:ascii="Arial" w:hAnsi="Arial" w:cs="Arial"/>
          <w:bCs/>
          <w:color w:val="000000"/>
        </w:rPr>
        <w:t>4/2015</w:t>
      </w:r>
      <w:r w:rsidRPr="00DB2D2D">
        <w:rPr>
          <w:rFonts w:ascii="Arial" w:hAnsi="Arial" w:cs="Arial"/>
          <w:bCs/>
          <w:color w:val="000000"/>
        </w:rPr>
        <w:t>).</w:t>
      </w:r>
    </w:p>
    <w:p w:rsidR="00152468" w:rsidRPr="00DB2D2D" w:rsidRDefault="0015246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 xml:space="preserve">4.2. A relação dos </w:t>
      </w:r>
      <w:r w:rsidRPr="003B104B">
        <w:rPr>
          <w:rFonts w:ascii="Arial" w:hAnsi="Arial" w:cs="Arial"/>
          <w:bCs/>
          <w:color w:val="000000"/>
        </w:rPr>
        <w:t>proponentes dos projetos de venda será apresentada em sessão pública e registrada em ata após o</w:t>
      </w:r>
      <w:r w:rsidR="00152468" w:rsidRPr="003B104B">
        <w:rPr>
          <w:rFonts w:ascii="Arial" w:hAnsi="Arial" w:cs="Arial"/>
          <w:bCs/>
          <w:color w:val="000000"/>
        </w:rPr>
        <w:t xml:space="preserve"> </w:t>
      </w:r>
      <w:r w:rsidRPr="003B104B">
        <w:rPr>
          <w:rFonts w:ascii="Arial" w:hAnsi="Arial" w:cs="Arial"/>
          <w:bCs/>
          <w:color w:val="000000"/>
        </w:rPr>
        <w:t xml:space="preserve">término do prazo de apresentação dos projetos </w:t>
      </w:r>
      <w:r w:rsidR="00152468" w:rsidRPr="003B104B">
        <w:rPr>
          <w:rFonts w:ascii="Arial" w:hAnsi="Arial" w:cs="Arial"/>
          <w:bCs/>
          <w:color w:val="000000"/>
        </w:rPr>
        <w:t xml:space="preserve">em sessão pública realizada na data de </w:t>
      </w:r>
      <w:r w:rsidR="00440433" w:rsidRPr="003B104B">
        <w:rPr>
          <w:rFonts w:ascii="Arial" w:hAnsi="Arial" w:cs="Arial"/>
          <w:b/>
          <w:bCs/>
          <w:color w:val="000000"/>
        </w:rPr>
        <w:t>04</w:t>
      </w:r>
      <w:r w:rsidR="00152468" w:rsidRPr="003B104B">
        <w:rPr>
          <w:rFonts w:ascii="Arial" w:hAnsi="Arial" w:cs="Arial"/>
          <w:b/>
          <w:bCs/>
          <w:color w:val="000000"/>
        </w:rPr>
        <w:t>/</w:t>
      </w:r>
      <w:r w:rsidR="00BD71C4" w:rsidRPr="003B104B">
        <w:rPr>
          <w:rFonts w:ascii="Arial" w:hAnsi="Arial" w:cs="Arial"/>
          <w:b/>
          <w:bCs/>
          <w:color w:val="000000"/>
        </w:rPr>
        <w:t>0</w:t>
      </w:r>
      <w:r w:rsidR="00440433" w:rsidRPr="003B104B">
        <w:rPr>
          <w:rFonts w:ascii="Arial" w:hAnsi="Arial" w:cs="Arial"/>
          <w:b/>
          <w:bCs/>
          <w:color w:val="000000"/>
        </w:rPr>
        <w:t>4</w:t>
      </w:r>
      <w:r w:rsidR="00152468" w:rsidRPr="003B104B">
        <w:rPr>
          <w:rFonts w:ascii="Arial" w:hAnsi="Arial" w:cs="Arial"/>
          <w:b/>
          <w:bCs/>
          <w:color w:val="000000"/>
        </w:rPr>
        <w:t>/</w:t>
      </w:r>
      <w:r w:rsidR="00707F66" w:rsidRPr="003B104B">
        <w:rPr>
          <w:rFonts w:ascii="Arial" w:hAnsi="Arial" w:cs="Arial"/>
          <w:b/>
          <w:bCs/>
          <w:color w:val="000000"/>
        </w:rPr>
        <w:t>2019</w:t>
      </w:r>
      <w:r w:rsidR="00152468" w:rsidRPr="003B104B">
        <w:rPr>
          <w:rFonts w:ascii="Arial" w:hAnsi="Arial" w:cs="Arial"/>
          <w:bCs/>
          <w:color w:val="000000"/>
        </w:rPr>
        <w:t xml:space="preserve">, cujo julgamento iniciará às </w:t>
      </w:r>
      <w:r w:rsidR="008452CC" w:rsidRPr="003B104B">
        <w:rPr>
          <w:rFonts w:ascii="Arial" w:hAnsi="Arial" w:cs="Arial"/>
          <w:b/>
          <w:bCs/>
          <w:color w:val="000000"/>
        </w:rPr>
        <w:t>10</w:t>
      </w:r>
      <w:r w:rsidR="00152468" w:rsidRPr="003B104B">
        <w:rPr>
          <w:rFonts w:ascii="Arial" w:hAnsi="Arial" w:cs="Arial"/>
          <w:b/>
          <w:bCs/>
          <w:color w:val="000000"/>
        </w:rPr>
        <w:t>h</w:t>
      </w:r>
      <w:r w:rsidRPr="003B104B">
        <w:rPr>
          <w:rFonts w:ascii="Arial" w:hAnsi="Arial" w:cs="Arial"/>
          <w:bCs/>
          <w:color w:val="000000"/>
        </w:rPr>
        <w:t xml:space="preserve">. O resultado da seleção será </w:t>
      </w:r>
      <w:r w:rsidR="00152468" w:rsidRPr="003B104B">
        <w:rPr>
          <w:rFonts w:ascii="Arial" w:hAnsi="Arial" w:cs="Arial"/>
          <w:bCs/>
          <w:color w:val="000000"/>
        </w:rPr>
        <w:t>divulgado durante a sessão pública</w:t>
      </w:r>
      <w:r w:rsidRPr="003B104B">
        <w:rPr>
          <w:rFonts w:ascii="Arial" w:hAnsi="Arial" w:cs="Arial"/>
          <w:bCs/>
          <w:color w:val="000000"/>
        </w:rPr>
        <w:t xml:space="preserve"> e no</w:t>
      </w:r>
      <w:r w:rsidRPr="00DB2D2D">
        <w:rPr>
          <w:rFonts w:ascii="Arial" w:hAnsi="Arial" w:cs="Arial"/>
          <w:bCs/>
          <w:color w:val="000000"/>
        </w:rPr>
        <w:t xml:space="preserve"> prazo de </w:t>
      </w:r>
      <w:r w:rsidR="00152468" w:rsidRPr="00DB2D2D">
        <w:rPr>
          <w:rFonts w:ascii="Arial" w:hAnsi="Arial" w:cs="Arial"/>
          <w:bCs/>
          <w:color w:val="000000"/>
        </w:rPr>
        <w:t>05</w:t>
      </w:r>
      <w:r w:rsidRPr="00DB2D2D">
        <w:rPr>
          <w:rFonts w:ascii="Arial" w:hAnsi="Arial" w:cs="Arial"/>
          <w:bCs/>
          <w:color w:val="000000"/>
        </w:rPr>
        <w:t xml:space="preserve"> dias o(s) selecionado(s) será(</w:t>
      </w:r>
      <w:proofErr w:type="spellStart"/>
      <w:r w:rsidRPr="00DB2D2D">
        <w:rPr>
          <w:rFonts w:ascii="Arial" w:hAnsi="Arial" w:cs="Arial"/>
          <w:bCs/>
          <w:color w:val="000000"/>
        </w:rPr>
        <w:t>ão</w:t>
      </w:r>
      <w:proofErr w:type="spellEnd"/>
      <w:r w:rsidRPr="00DB2D2D">
        <w:rPr>
          <w:rFonts w:ascii="Arial" w:hAnsi="Arial" w:cs="Arial"/>
          <w:bCs/>
          <w:color w:val="000000"/>
        </w:rPr>
        <w:t>) convocado(s) para assinatura do(s) contrato(s).</w:t>
      </w:r>
    </w:p>
    <w:p w:rsidR="00152468" w:rsidRPr="00DB2D2D" w:rsidRDefault="00152468" w:rsidP="00623008">
      <w:pPr>
        <w:autoSpaceDE w:val="0"/>
        <w:autoSpaceDN w:val="0"/>
        <w:adjustRightInd w:val="0"/>
        <w:spacing w:after="0" w:line="240" w:lineRule="auto"/>
        <w:jc w:val="both"/>
        <w:rPr>
          <w:rFonts w:ascii="Arial" w:hAnsi="Arial" w:cs="Arial"/>
          <w:bCs/>
          <w:color w:val="000000"/>
        </w:rPr>
      </w:pPr>
    </w:p>
    <w:p w:rsidR="00623008" w:rsidRPr="00DB2D2D" w:rsidRDefault="00BD71C4"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4.3.</w:t>
      </w:r>
      <w:r w:rsidR="00623008" w:rsidRPr="00DB2D2D">
        <w:rPr>
          <w:rFonts w:ascii="Arial" w:hAnsi="Arial" w:cs="Arial"/>
          <w:bCs/>
          <w:color w:val="000000"/>
        </w:rPr>
        <w:t xml:space="preserve"> O(s) projeto(s) de venda a ser(em) contratado(s) será(</w:t>
      </w:r>
      <w:proofErr w:type="spellStart"/>
      <w:r w:rsidR="00623008" w:rsidRPr="00DB2D2D">
        <w:rPr>
          <w:rFonts w:ascii="Arial" w:hAnsi="Arial" w:cs="Arial"/>
          <w:bCs/>
          <w:color w:val="000000"/>
        </w:rPr>
        <w:t>ão</w:t>
      </w:r>
      <w:proofErr w:type="spellEnd"/>
      <w:r w:rsidR="00623008" w:rsidRPr="00DB2D2D">
        <w:rPr>
          <w:rFonts w:ascii="Arial" w:hAnsi="Arial" w:cs="Arial"/>
          <w:bCs/>
          <w:color w:val="000000"/>
        </w:rPr>
        <w:t>) selecionado(s) conforme critérios estabelecidos pelo art. 25 da</w:t>
      </w:r>
      <w:r w:rsidR="00152468" w:rsidRPr="00DB2D2D">
        <w:rPr>
          <w:rFonts w:ascii="Arial" w:hAnsi="Arial" w:cs="Arial"/>
          <w:bCs/>
          <w:color w:val="000000"/>
        </w:rPr>
        <w:t xml:space="preserve"> </w:t>
      </w:r>
      <w:r w:rsidR="00623008" w:rsidRPr="00DB2D2D">
        <w:rPr>
          <w:rFonts w:ascii="Arial" w:hAnsi="Arial" w:cs="Arial"/>
          <w:bCs/>
          <w:color w:val="000000"/>
        </w:rPr>
        <w:t>Resolução.</w:t>
      </w:r>
    </w:p>
    <w:p w:rsidR="00152468" w:rsidRPr="00DB2D2D" w:rsidRDefault="00152468" w:rsidP="00623008">
      <w:pPr>
        <w:autoSpaceDE w:val="0"/>
        <w:autoSpaceDN w:val="0"/>
        <w:adjustRightInd w:val="0"/>
        <w:spacing w:after="0" w:line="240" w:lineRule="auto"/>
        <w:jc w:val="both"/>
        <w:rPr>
          <w:rFonts w:ascii="Arial" w:hAnsi="Arial" w:cs="Arial"/>
          <w:bCs/>
          <w:color w:val="000000"/>
        </w:rPr>
      </w:pPr>
    </w:p>
    <w:p w:rsidR="00623008" w:rsidRPr="00DB2D2D" w:rsidRDefault="00623008" w:rsidP="0062300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4.4. Devem constar nos Projetos de Venda de Gêneros Alimentícios da Agricultura Familiar o nome, o CPF e nº da DAP</w:t>
      </w:r>
      <w:r w:rsidR="00152468" w:rsidRPr="00DB2D2D">
        <w:rPr>
          <w:rFonts w:ascii="Arial" w:hAnsi="Arial" w:cs="Arial"/>
          <w:bCs/>
          <w:color w:val="000000"/>
        </w:rPr>
        <w:t xml:space="preserve"> </w:t>
      </w:r>
      <w:r w:rsidRPr="00DB2D2D">
        <w:rPr>
          <w:rFonts w:ascii="Arial" w:hAnsi="Arial" w:cs="Arial"/>
          <w:bCs/>
          <w:color w:val="000000"/>
        </w:rPr>
        <w:t>Física de cada agricultor familiar fornecedor quando se tratar de Fornecedor Individual ou Grupo Informal, e o CNPJ E DAP</w:t>
      </w:r>
      <w:r w:rsidR="00152468" w:rsidRPr="00DB2D2D">
        <w:rPr>
          <w:rFonts w:ascii="Arial" w:hAnsi="Arial" w:cs="Arial"/>
          <w:bCs/>
          <w:color w:val="000000"/>
        </w:rPr>
        <w:t xml:space="preserve"> </w:t>
      </w:r>
      <w:r w:rsidRPr="00DB2D2D">
        <w:rPr>
          <w:rFonts w:ascii="Arial" w:hAnsi="Arial" w:cs="Arial"/>
          <w:bCs/>
          <w:color w:val="000000"/>
        </w:rPr>
        <w:t>jurídica da organização produtiva quando se tratar de Grupo Formal.</w:t>
      </w:r>
    </w:p>
    <w:p w:rsidR="00623008" w:rsidRPr="00DB2D2D" w:rsidRDefault="00623008" w:rsidP="00623008">
      <w:pPr>
        <w:autoSpaceDE w:val="0"/>
        <w:autoSpaceDN w:val="0"/>
        <w:adjustRightInd w:val="0"/>
        <w:spacing w:after="0" w:line="240" w:lineRule="auto"/>
        <w:jc w:val="both"/>
        <w:rPr>
          <w:rFonts w:ascii="Arial" w:hAnsi="Arial" w:cs="Arial"/>
          <w:bCs/>
          <w:color w:val="000000"/>
        </w:rPr>
      </w:pPr>
    </w:p>
    <w:p w:rsidR="00152468" w:rsidRPr="00DB2D2D" w:rsidRDefault="00152468" w:rsidP="00152468">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 xml:space="preserve">4.5. Na ausência ou desconformidade de qualquer desses documentos constatada na abertura dos envelopes poderá ser concedido abertura de prazo para sua regularização de até </w:t>
      </w:r>
      <w:r w:rsidR="001F4489" w:rsidRPr="00DB2D2D">
        <w:rPr>
          <w:rFonts w:ascii="Arial" w:hAnsi="Arial" w:cs="Arial"/>
          <w:bCs/>
          <w:color w:val="000000"/>
        </w:rPr>
        <w:t xml:space="preserve">05 </w:t>
      </w:r>
      <w:r w:rsidRPr="00DB2D2D">
        <w:rPr>
          <w:rFonts w:ascii="Arial" w:hAnsi="Arial" w:cs="Arial"/>
          <w:bCs/>
          <w:color w:val="000000"/>
        </w:rPr>
        <w:t>dias</w:t>
      </w:r>
      <w:r w:rsidR="001F4489" w:rsidRPr="00DB2D2D">
        <w:rPr>
          <w:rFonts w:ascii="Arial" w:hAnsi="Arial" w:cs="Arial"/>
          <w:bCs/>
          <w:color w:val="000000"/>
        </w:rPr>
        <w:t xml:space="preserve"> úteis</w:t>
      </w:r>
      <w:r w:rsidRPr="00DB2D2D">
        <w:rPr>
          <w:rFonts w:ascii="Arial" w:hAnsi="Arial" w:cs="Arial"/>
          <w:bCs/>
          <w:color w:val="000000"/>
        </w:rPr>
        <w:t>, conforme análise da Comissão Julgadora.</w:t>
      </w:r>
    </w:p>
    <w:p w:rsidR="00152468" w:rsidRPr="00DB2D2D" w:rsidRDefault="00152468" w:rsidP="00152468">
      <w:pPr>
        <w:autoSpaceDE w:val="0"/>
        <w:autoSpaceDN w:val="0"/>
        <w:adjustRightInd w:val="0"/>
        <w:spacing w:after="0" w:line="240" w:lineRule="auto"/>
        <w:jc w:val="both"/>
        <w:rPr>
          <w:rFonts w:ascii="Arial" w:hAnsi="Arial" w:cs="Arial"/>
          <w:bCs/>
          <w:color w:val="000000"/>
        </w:rPr>
      </w:pPr>
    </w:p>
    <w:p w:rsidR="00152468" w:rsidRPr="00DB2D2D" w:rsidRDefault="00152468" w:rsidP="00152468">
      <w:pPr>
        <w:autoSpaceDE w:val="0"/>
        <w:autoSpaceDN w:val="0"/>
        <w:adjustRightInd w:val="0"/>
        <w:spacing w:after="0" w:line="240" w:lineRule="auto"/>
        <w:rPr>
          <w:rFonts w:ascii="Arial" w:hAnsi="Arial" w:cs="Arial"/>
          <w:b/>
          <w:bCs/>
          <w:color w:val="000000"/>
        </w:rPr>
      </w:pPr>
      <w:r w:rsidRPr="00DB2D2D">
        <w:rPr>
          <w:rFonts w:ascii="Arial" w:hAnsi="Arial" w:cs="Arial"/>
          <w:b/>
          <w:bCs/>
          <w:color w:val="000000"/>
        </w:rPr>
        <w:t>5. CRITÉRIOS DE SELEÇÃO DOS BENEFICIÁRIOS</w:t>
      </w:r>
    </w:p>
    <w:p w:rsidR="00152468" w:rsidRPr="00DB2D2D" w:rsidRDefault="00152468" w:rsidP="00250055">
      <w:pPr>
        <w:widowControl w:val="0"/>
        <w:autoSpaceDE w:val="0"/>
        <w:autoSpaceDN w:val="0"/>
        <w:adjustRightInd w:val="0"/>
        <w:spacing w:after="0" w:line="240" w:lineRule="auto"/>
        <w:rPr>
          <w:rFonts w:ascii="Arial" w:hAnsi="Arial" w:cs="Arial"/>
          <w:b/>
          <w:bCs/>
          <w:color w:val="000000"/>
        </w:rPr>
      </w:pPr>
    </w:p>
    <w:p w:rsidR="00623008" w:rsidRPr="00DB2D2D" w:rsidRDefault="00152468" w:rsidP="00250055">
      <w:pPr>
        <w:widowControl w:val="0"/>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lastRenderedPageBreak/>
        <w:t>5.1. Para seleção, os projetos de venda habilitadas serão divididos em: grupo de projetos de fornecedores locais, grupo de</w:t>
      </w:r>
      <w:r w:rsidR="001F4489" w:rsidRPr="00DB2D2D">
        <w:rPr>
          <w:rFonts w:ascii="Arial" w:hAnsi="Arial" w:cs="Arial"/>
          <w:bCs/>
          <w:color w:val="000000"/>
        </w:rPr>
        <w:t xml:space="preserve"> </w:t>
      </w:r>
      <w:r w:rsidRPr="00DB2D2D">
        <w:rPr>
          <w:rFonts w:ascii="Arial" w:hAnsi="Arial" w:cs="Arial"/>
          <w:bCs/>
          <w:color w:val="000000"/>
        </w:rPr>
        <w:t>projetos do território rural, grupo de projetos do estado, e grupo de propostas do País.</w:t>
      </w:r>
    </w:p>
    <w:p w:rsidR="001F4489" w:rsidRPr="00DB2D2D" w:rsidRDefault="001F4489" w:rsidP="000B406F">
      <w:pPr>
        <w:autoSpaceDE w:val="0"/>
        <w:autoSpaceDN w:val="0"/>
        <w:adjustRightInd w:val="0"/>
        <w:spacing w:after="0" w:line="240" w:lineRule="auto"/>
        <w:ind w:firstLine="708"/>
        <w:jc w:val="both"/>
        <w:rPr>
          <w:rFonts w:ascii="Arial" w:hAnsi="Arial" w:cs="Arial"/>
        </w:rPr>
      </w:pPr>
    </w:p>
    <w:p w:rsidR="001F4489" w:rsidRPr="00DB2D2D" w:rsidRDefault="001F4489" w:rsidP="001F4489">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5.2. Entre os grupos de projetos, será observada a seguinte ordem de prioridade para seleção:</w:t>
      </w:r>
    </w:p>
    <w:p w:rsidR="001F4489" w:rsidRPr="00DB2D2D" w:rsidRDefault="001F4489" w:rsidP="001F4489">
      <w:pPr>
        <w:autoSpaceDE w:val="0"/>
        <w:autoSpaceDN w:val="0"/>
        <w:adjustRightInd w:val="0"/>
        <w:spacing w:after="0" w:line="240" w:lineRule="auto"/>
        <w:jc w:val="both"/>
        <w:rPr>
          <w:rFonts w:ascii="Arial" w:hAnsi="Arial" w:cs="Arial"/>
          <w:bCs/>
          <w:color w:val="000000"/>
        </w:rPr>
      </w:pPr>
    </w:p>
    <w:p w:rsidR="001F4489" w:rsidRPr="00DB2D2D" w:rsidRDefault="001F4489" w:rsidP="001F4489">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I - o grupo de projetos de fornecedores locais terá prioridade sobre os demais grupos.</w:t>
      </w:r>
    </w:p>
    <w:p w:rsidR="001F4489" w:rsidRPr="00DB2D2D" w:rsidRDefault="001F4489" w:rsidP="001F4489">
      <w:pPr>
        <w:autoSpaceDE w:val="0"/>
        <w:autoSpaceDN w:val="0"/>
        <w:adjustRightInd w:val="0"/>
        <w:spacing w:after="0" w:line="240" w:lineRule="auto"/>
        <w:jc w:val="both"/>
        <w:rPr>
          <w:rFonts w:ascii="Arial" w:hAnsi="Arial" w:cs="Arial"/>
          <w:bCs/>
          <w:color w:val="000000"/>
        </w:rPr>
      </w:pPr>
    </w:p>
    <w:p w:rsidR="001F4489" w:rsidRPr="00DB2D2D" w:rsidRDefault="001F4489" w:rsidP="001F4489">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II - o grupo de projetos de fornecedores do território rural terá prioridade sobre o do estado e do País.</w:t>
      </w:r>
    </w:p>
    <w:p w:rsidR="001F4489" w:rsidRPr="00DB2D2D" w:rsidRDefault="001F4489" w:rsidP="001F4489">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III - o grupo de projetos do estado terá prioridade sobre o do País.</w:t>
      </w:r>
    </w:p>
    <w:p w:rsidR="001F4489" w:rsidRPr="00DB2D2D" w:rsidRDefault="001F4489" w:rsidP="001F4489">
      <w:pPr>
        <w:autoSpaceDE w:val="0"/>
        <w:autoSpaceDN w:val="0"/>
        <w:adjustRightInd w:val="0"/>
        <w:spacing w:after="0" w:line="240" w:lineRule="auto"/>
        <w:jc w:val="both"/>
        <w:rPr>
          <w:rFonts w:ascii="Arial" w:hAnsi="Arial" w:cs="Arial"/>
          <w:bCs/>
          <w:color w:val="000000"/>
        </w:rPr>
      </w:pPr>
    </w:p>
    <w:p w:rsidR="001F4489" w:rsidRPr="00DB2D2D" w:rsidRDefault="001F4489" w:rsidP="001F4489">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5.3. Em cada grupo de projetos, será observada a seguinte ordem de prioridade para seleção:</w:t>
      </w:r>
    </w:p>
    <w:p w:rsidR="001F4489" w:rsidRPr="00DB2D2D" w:rsidRDefault="001F4489" w:rsidP="001F4489">
      <w:pPr>
        <w:autoSpaceDE w:val="0"/>
        <w:autoSpaceDN w:val="0"/>
        <w:adjustRightInd w:val="0"/>
        <w:spacing w:after="0" w:line="240" w:lineRule="auto"/>
        <w:jc w:val="both"/>
        <w:rPr>
          <w:rFonts w:ascii="Arial" w:hAnsi="Arial" w:cs="Arial"/>
          <w:bCs/>
          <w:color w:val="000000"/>
        </w:rPr>
      </w:pPr>
    </w:p>
    <w:p w:rsidR="001F4489" w:rsidRPr="00DB2D2D" w:rsidRDefault="001F4489" w:rsidP="001F4489">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I - os assentamentos de reforma agrária, as comunidades tradicionais indígenas e as comunidades quilombolas, não havendo prioridade entre estes;</w:t>
      </w:r>
    </w:p>
    <w:p w:rsidR="001F4489" w:rsidRPr="00DB2D2D" w:rsidRDefault="001F4489" w:rsidP="001F4489">
      <w:pPr>
        <w:autoSpaceDE w:val="0"/>
        <w:autoSpaceDN w:val="0"/>
        <w:adjustRightInd w:val="0"/>
        <w:spacing w:after="0" w:line="240" w:lineRule="auto"/>
        <w:jc w:val="both"/>
        <w:rPr>
          <w:rFonts w:ascii="Arial" w:hAnsi="Arial" w:cs="Arial"/>
          <w:bCs/>
          <w:color w:val="000000"/>
        </w:rPr>
      </w:pPr>
    </w:p>
    <w:p w:rsidR="001F4489" w:rsidRPr="00DB2D2D" w:rsidRDefault="001F4489" w:rsidP="001F4489">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II - os fornecedores de gêneros alimentícios certificados como orgânicos ou agroecológicos, segundo a Lei nº 10.831, de 23 de dezembro de 2003;</w:t>
      </w:r>
    </w:p>
    <w:p w:rsidR="001F4489" w:rsidRPr="00DB2D2D" w:rsidRDefault="001F4489" w:rsidP="001F4489">
      <w:pPr>
        <w:autoSpaceDE w:val="0"/>
        <w:autoSpaceDN w:val="0"/>
        <w:adjustRightInd w:val="0"/>
        <w:spacing w:after="0" w:line="240" w:lineRule="auto"/>
        <w:jc w:val="both"/>
        <w:rPr>
          <w:rFonts w:ascii="Arial" w:hAnsi="Arial" w:cs="Arial"/>
          <w:bCs/>
          <w:color w:val="000000"/>
        </w:rPr>
      </w:pPr>
    </w:p>
    <w:p w:rsidR="001F4489" w:rsidRPr="00DB2D2D" w:rsidRDefault="001F4489" w:rsidP="001F4489">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F4489" w:rsidRPr="00DB2D2D" w:rsidRDefault="001F4489" w:rsidP="001F4489">
      <w:pPr>
        <w:autoSpaceDE w:val="0"/>
        <w:autoSpaceDN w:val="0"/>
        <w:adjustRightInd w:val="0"/>
        <w:spacing w:after="0" w:line="240" w:lineRule="auto"/>
        <w:jc w:val="both"/>
        <w:rPr>
          <w:rFonts w:ascii="Arial" w:hAnsi="Arial" w:cs="Arial"/>
          <w:bCs/>
          <w:color w:val="000000"/>
        </w:rPr>
      </w:pPr>
    </w:p>
    <w:p w:rsidR="001F4489" w:rsidRPr="00DB2D2D" w:rsidRDefault="001F4489" w:rsidP="001F4489">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 xml:space="preserve">Caso a </w:t>
      </w:r>
      <w:proofErr w:type="spellStart"/>
      <w:r w:rsidRPr="00DB2D2D">
        <w:rPr>
          <w:rFonts w:ascii="Arial" w:hAnsi="Arial" w:cs="Arial"/>
          <w:bCs/>
          <w:color w:val="000000"/>
        </w:rPr>
        <w:t>EEx</w:t>
      </w:r>
      <w:proofErr w:type="spellEnd"/>
      <w:r w:rsidRPr="00DB2D2D">
        <w:rPr>
          <w:rFonts w:ascii="Arial" w:hAnsi="Arial" w:cs="Arial"/>
          <w:bCs/>
          <w:color w:val="000000"/>
        </w:rPr>
        <w:t>. não obtenha as quantidades necessárias de produtos oriundos do grupo de projetos de fornecedores locais, estas deverão ser complementadas com os projetos dos demais grupos, em acordo com os critérios de seleção e priorização citados nos itens 5.1 e 5.2.</w:t>
      </w:r>
    </w:p>
    <w:p w:rsidR="001F4489" w:rsidRPr="00DB2D2D" w:rsidRDefault="001F4489" w:rsidP="001F4489">
      <w:pPr>
        <w:autoSpaceDE w:val="0"/>
        <w:autoSpaceDN w:val="0"/>
        <w:adjustRightInd w:val="0"/>
        <w:spacing w:after="0" w:line="240" w:lineRule="auto"/>
        <w:jc w:val="both"/>
        <w:rPr>
          <w:rFonts w:ascii="Arial" w:hAnsi="Arial" w:cs="Arial"/>
          <w:bCs/>
          <w:color w:val="000000"/>
        </w:rPr>
      </w:pPr>
    </w:p>
    <w:p w:rsidR="001F4489" w:rsidRPr="00DB2D2D" w:rsidRDefault="001F4489" w:rsidP="001F4489">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5.4. No caso de empate entre grupos formais, terão prioridade organizações com maior porcentagem de agricultores familiares e/ou empreendedores familiares rurais no seu quadro de sócios, conforme DAP Jurídica.</w:t>
      </w:r>
    </w:p>
    <w:p w:rsidR="001F4489" w:rsidRPr="00DB2D2D" w:rsidRDefault="001F4489" w:rsidP="001F4489">
      <w:pPr>
        <w:autoSpaceDE w:val="0"/>
        <w:autoSpaceDN w:val="0"/>
        <w:adjustRightInd w:val="0"/>
        <w:spacing w:after="0" w:line="240" w:lineRule="auto"/>
        <w:jc w:val="both"/>
        <w:rPr>
          <w:rFonts w:ascii="Arial" w:hAnsi="Arial" w:cs="Arial"/>
          <w:bCs/>
          <w:color w:val="000000"/>
        </w:rPr>
      </w:pPr>
    </w:p>
    <w:p w:rsidR="001F4489" w:rsidRPr="00DB2D2D" w:rsidRDefault="001F4489" w:rsidP="001F4489">
      <w:pPr>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5.5. Em caso de persistir o empate, será realizado sorteio ou, em havendo consenso entre as partes, poderá optar-se pela divisão no fornecimento dos produtos a serem adquiridos entre as organizações finalistas.</w:t>
      </w:r>
    </w:p>
    <w:p w:rsidR="001F4489" w:rsidRPr="00DB2D2D" w:rsidRDefault="001F4489" w:rsidP="001F4489">
      <w:pPr>
        <w:autoSpaceDE w:val="0"/>
        <w:autoSpaceDN w:val="0"/>
        <w:adjustRightInd w:val="0"/>
        <w:spacing w:after="0" w:line="240" w:lineRule="auto"/>
        <w:jc w:val="both"/>
        <w:rPr>
          <w:rFonts w:ascii="Arial" w:hAnsi="Arial" w:cs="Arial"/>
          <w:bCs/>
          <w:color w:val="000000"/>
        </w:rPr>
      </w:pPr>
    </w:p>
    <w:p w:rsidR="001F4489" w:rsidRPr="00DB2D2D" w:rsidRDefault="001F4489" w:rsidP="001F4489">
      <w:pPr>
        <w:autoSpaceDE w:val="0"/>
        <w:autoSpaceDN w:val="0"/>
        <w:adjustRightInd w:val="0"/>
        <w:spacing w:after="0" w:line="240" w:lineRule="auto"/>
        <w:jc w:val="both"/>
        <w:rPr>
          <w:rFonts w:ascii="Arial" w:hAnsi="Arial" w:cs="Arial"/>
          <w:b/>
          <w:bCs/>
          <w:color w:val="000000"/>
        </w:rPr>
      </w:pPr>
      <w:r w:rsidRPr="00DB2D2D">
        <w:rPr>
          <w:rFonts w:ascii="Arial" w:hAnsi="Arial" w:cs="Arial"/>
          <w:b/>
          <w:bCs/>
          <w:color w:val="000000"/>
        </w:rPr>
        <w:t>6. DAS AMOSTRAS DOS PRODUTOS</w:t>
      </w:r>
    </w:p>
    <w:p w:rsidR="001F4489" w:rsidRPr="00DB2D2D" w:rsidRDefault="001F4489" w:rsidP="00BD71C4">
      <w:pPr>
        <w:widowControl w:val="0"/>
        <w:autoSpaceDE w:val="0"/>
        <w:autoSpaceDN w:val="0"/>
        <w:adjustRightInd w:val="0"/>
        <w:spacing w:after="0" w:line="240" w:lineRule="auto"/>
        <w:jc w:val="both"/>
        <w:rPr>
          <w:rFonts w:ascii="Arial" w:hAnsi="Arial" w:cs="Arial"/>
          <w:b/>
          <w:bCs/>
          <w:color w:val="000000"/>
        </w:rPr>
      </w:pPr>
    </w:p>
    <w:p w:rsidR="001F4489" w:rsidRPr="00DB2D2D" w:rsidRDefault="008D6479" w:rsidP="00BD71C4">
      <w:pPr>
        <w:widowControl w:val="0"/>
        <w:autoSpaceDE w:val="0"/>
        <w:autoSpaceDN w:val="0"/>
        <w:adjustRightInd w:val="0"/>
        <w:spacing w:after="0" w:line="240" w:lineRule="auto"/>
        <w:jc w:val="both"/>
        <w:rPr>
          <w:rFonts w:ascii="Arial" w:hAnsi="Arial" w:cs="Arial"/>
          <w:bCs/>
          <w:color w:val="000000"/>
        </w:rPr>
      </w:pPr>
      <w:r w:rsidRPr="00DB2D2D">
        <w:rPr>
          <w:rFonts w:ascii="Arial" w:hAnsi="Arial" w:cs="Arial"/>
          <w:bCs/>
          <w:color w:val="000000"/>
        </w:rPr>
        <w:t>6.1. Havendo a necessidade de apresentação de amostra dos produtos ofertados pelas participantes, estas serão formalmente intimadas a apresenta-las a Secretaria Municipal de Educação, a qual analisará as amostras, divulgando o resultado no prazo máximo de 3 dias úteis</w:t>
      </w:r>
      <w:r w:rsidR="001F4489" w:rsidRPr="00DB2D2D">
        <w:rPr>
          <w:rFonts w:ascii="Arial" w:hAnsi="Arial" w:cs="Arial"/>
          <w:bCs/>
          <w:color w:val="000000"/>
        </w:rPr>
        <w:t>.</w:t>
      </w:r>
    </w:p>
    <w:p w:rsidR="00BF38E5" w:rsidRPr="00DB2D2D" w:rsidRDefault="00BF38E5" w:rsidP="001F4489">
      <w:pPr>
        <w:autoSpaceDE w:val="0"/>
        <w:autoSpaceDN w:val="0"/>
        <w:adjustRightInd w:val="0"/>
        <w:spacing w:after="0" w:line="240" w:lineRule="auto"/>
        <w:jc w:val="both"/>
        <w:rPr>
          <w:rFonts w:ascii="Arial" w:hAnsi="Arial" w:cs="Arial"/>
          <w:b/>
          <w:bCs/>
          <w:color w:val="000000"/>
        </w:rPr>
      </w:pPr>
    </w:p>
    <w:p w:rsidR="001F4489" w:rsidRPr="00DB2D2D" w:rsidRDefault="001F4489" w:rsidP="001F4489">
      <w:pPr>
        <w:autoSpaceDE w:val="0"/>
        <w:autoSpaceDN w:val="0"/>
        <w:adjustRightInd w:val="0"/>
        <w:spacing w:after="0" w:line="240" w:lineRule="auto"/>
        <w:jc w:val="both"/>
        <w:rPr>
          <w:rFonts w:ascii="Arial" w:hAnsi="Arial" w:cs="Arial"/>
          <w:b/>
          <w:bCs/>
          <w:color w:val="000000"/>
        </w:rPr>
      </w:pPr>
      <w:r w:rsidRPr="00DB2D2D">
        <w:rPr>
          <w:rFonts w:ascii="Arial" w:hAnsi="Arial" w:cs="Arial"/>
          <w:b/>
          <w:bCs/>
          <w:color w:val="000000"/>
        </w:rPr>
        <w:t>7. LOCAL E PERIODICIDADE DE ENTREGA DOS PRODUTOS</w:t>
      </w:r>
    </w:p>
    <w:p w:rsidR="001F4489" w:rsidRPr="00DB2D2D" w:rsidRDefault="001F4489" w:rsidP="00250055">
      <w:pPr>
        <w:widowControl w:val="0"/>
        <w:autoSpaceDE w:val="0"/>
        <w:autoSpaceDN w:val="0"/>
        <w:adjustRightInd w:val="0"/>
        <w:spacing w:after="0" w:line="240" w:lineRule="auto"/>
        <w:jc w:val="both"/>
        <w:rPr>
          <w:rFonts w:ascii="Arial" w:hAnsi="Arial" w:cs="Arial"/>
          <w:bCs/>
          <w:color w:val="000000"/>
        </w:rPr>
      </w:pPr>
    </w:p>
    <w:p w:rsidR="001F4489" w:rsidRPr="00DB2D2D" w:rsidRDefault="001F4489" w:rsidP="00250055">
      <w:pPr>
        <w:widowControl w:val="0"/>
        <w:autoSpaceDE w:val="0"/>
        <w:autoSpaceDN w:val="0"/>
        <w:adjustRightInd w:val="0"/>
        <w:spacing w:after="0" w:line="240" w:lineRule="auto"/>
        <w:jc w:val="both"/>
        <w:rPr>
          <w:rFonts w:ascii="Arial" w:hAnsi="Arial" w:cs="Arial"/>
        </w:rPr>
      </w:pPr>
      <w:r w:rsidRPr="00DB2D2D">
        <w:rPr>
          <w:rFonts w:ascii="Arial" w:hAnsi="Arial" w:cs="Arial"/>
          <w:bCs/>
          <w:color w:val="000000"/>
        </w:rPr>
        <w:t>7.1. A entrega dos gêneros alimentícios deverá ser de</w:t>
      </w:r>
      <w:r w:rsidRPr="00DB2D2D">
        <w:rPr>
          <w:rFonts w:ascii="Arial" w:hAnsi="Arial" w:cs="Arial"/>
        </w:rPr>
        <w:t xml:space="preserve"> forma parcelada, conforme cronograma de entrega que será fornecido pela Secretaria Municipal de Educação, contendo as quantidades dos produtos, locais e datas de entrega.</w:t>
      </w:r>
    </w:p>
    <w:p w:rsidR="001F4489" w:rsidRPr="00DB2D2D" w:rsidRDefault="001F4489" w:rsidP="001F4489">
      <w:pPr>
        <w:autoSpaceDE w:val="0"/>
        <w:autoSpaceDN w:val="0"/>
        <w:adjustRightInd w:val="0"/>
        <w:spacing w:after="0" w:line="240" w:lineRule="auto"/>
        <w:jc w:val="both"/>
        <w:rPr>
          <w:rFonts w:ascii="Arial" w:hAnsi="Arial" w:cs="Arial"/>
        </w:rPr>
      </w:pPr>
    </w:p>
    <w:p w:rsidR="001F4489" w:rsidRDefault="001F4489" w:rsidP="001F4489">
      <w:pPr>
        <w:autoSpaceDE w:val="0"/>
        <w:autoSpaceDN w:val="0"/>
        <w:adjustRightInd w:val="0"/>
        <w:spacing w:after="0" w:line="240" w:lineRule="auto"/>
        <w:jc w:val="both"/>
        <w:rPr>
          <w:rFonts w:ascii="Arial" w:hAnsi="Arial" w:cs="Arial"/>
        </w:rPr>
      </w:pPr>
      <w:r w:rsidRPr="00DB2D2D">
        <w:rPr>
          <w:rFonts w:ascii="Arial" w:hAnsi="Arial" w:cs="Arial"/>
        </w:rPr>
        <w:t>7.2. Os gêneros alimentícios deverão ser entregue</w:t>
      </w:r>
      <w:r w:rsidR="00475F5D" w:rsidRPr="00DB2D2D">
        <w:rPr>
          <w:rFonts w:ascii="Arial" w:hAnsi="Arial" w:cs="Arial"/>
        </w:rPr>
        <w:t>s</w:t>
      </w:r>
      <w:r w:rsidR="00AB130A">
        <w:rPr>
          <w:rFonts w:ascii="Arial" w:hAnsi="Arial" w:cs="Arial"/>
        </w:rPr>
        <w:t xml:space="preserve"> nos seguinte local</w:t>
      </w:r>
      <w:r w:rsidRPr="00DB2D2D">
        <w:rPr>
          <w:rFonts w:ascii="Arial" w:hAnsi="Arial" w:cs="Arial"/>
        </w:rPr>
        <w:t>:</w:t>
      </w:r>
    </w:p>
    <w:p w:rsidR="00F94A10" w:rsidRPr="00DB2D2D" w:rsidRDefault="00F94A10" w:rsidP="001F4489">
      <w:pPr>
        <w:autoSpaceDE w:val="0"/>
        <w:autoSpaceDN w:val="0"/>
        <w:adjustRightInd w:val="0"/>
        <w:spacing w:after="0" w:line="240" w:lineRule="auto"/>
        <w:jc w:val="both"/>
        <w:rPr>
          <w:rFonts w:ascii="Arial" w:hAnsi="Arial" w:cs="Arial"/>
        </w:rPr>
      </w:pPr>
    </w:p>
    <w:p w:rsidR="00A70883" w:rsidRPr="00DB2D2D" w:rsidRDefault="00A70883" w:rsidP="00A70883">
      <w:pPr>
        <w:autoSpaceDE w:val="0"/>
        <w:autoSpaceDN w:val="0"/>
        <w:adjustRightInd w:val="0"/>
        <w:spacing w:after="0" w:line="240" w:lineRule="auto"/>
        <w:jc w:val="both"/>
        <w:rPr>
          <w:rFonts w:ascii="Arial" w:hAnsi="Arial" w:cs="Arial"/>
        </w:rPr>
      </w:pPr>
      <w:r w:rsidRPr="00AB130A">
        <w:rPr>
          <w:rFonts w:ascii="Arial" w:hAnsi="Arial" w:cs="Arial"/>
        </w:rPr>
        <w:lastRenderedPageBreak/>
        <w:t xml:space="preserve">c) </w:t>
      </w:r>
      <w:r w:rsidR="00AB130A" w:rsidRPr="00AB130A">
        <w:rPr>
          <w:rFonts w:ascii="Arial" w:hAnsi="Arial" w:cs="Arial"/>
        </w:rPr>
        <w:t>Na Secretária de Educação Municipal de</w:t>
      </w:r>
      <w:r w:rsidRPr="00AB130A">
        <w:rPr>
          <w:rFonts w:ascii="Arial" w:hAnsi="Arial" w:cs="Arial"/>
        </w:rPr>
        <w:t xml:space="preserve"> </w:t>
      </w:r>
      <w:r w:rsidR="009F5F38" w:rsidRPr="00AB130A">
        <w:rPr>
          <w:rFonts w:ascii="Arial" w:hAnsi="Arial" w:cs="Arial"/>
        </w:rPr>
        <w:t>Cerro Negro</w:t>
      </w:r>
      <w:r w:rsidRPr="00AB130A">
        <w:rPr>
          <w:rFonts w:ascii="Arial" w:hAnsi="Arial" w:cs="Arial"/>
        </w:rPr>
        <w:t xml:space="preserve"> situado na Rua </w:t>
      </w:r>
      <w:r w:rsidR="00AB130A" w:rsidRPr="00AB130A">
        <w:rPr>
          <w:rFonts w:ascii="Arial" w:hAnsi="Arial" w:cs="Arial"/>
        </w:rPr>
        <w:t xml:space="preserve">Orides </w:t>
      </w:r>
      <w:proofErr w:type="spellStart"/>
      <w:r w:rsidR="00AB130A" w:rsidRPr="00AB130A">
        <w:rPr>
          <w:rFonts w:ascii="Arial" w:hAnsi="Arial" w:cs="Arial"/>
        </w:rPr>
        <w:t>Delfes</w:t>
      </w:r>
      <w:proofErr w:type="spellEnd"/>
      <w:r w:rsidR="00AB130A" w:rsidRPr="00AB130A">
        <w:rPr>
          <w:rFonts w:ascii="Arial" w:hAnsi="Arial" w:cs="Arial"/>
        </w:rPr>
        <w:t xml:space="preserve"> Furtado</w:t>
      </w:r>
      <w:r w:rsidR="00AB130A">
        <w:rPr>
          <w:rFonts w:ascii="Arial" w:hAnsi="Arial" w:cs="Arial"/>
        </w:rPr>
        <w:t xml:space="preserve">, </w:t>
      </w:r>
      <w:r w:rsidR="00AB130A" w:rsidRPr="00AB130A">
        <w:rPr>
          <w:rFonts w:ascii="Arial" w:hAnsi="Arial" w:cs="Arial"/>
        </w:rPr>
        <w:t>s/nº</w:t>
      </w:r>
      <w:r w:rsidRPr="00AB130A">
        <w:rPr>
          <w:rFonts w:ascii="Arial" w:hAnsi="Arial" w:cs="Arial"/>
        </w:rPr>
        <w:t xml:space="preserve">, Bairro </w:t>
      </w:r>
      <w:r w:rsidR="00AB130A" w:rsidRPr="00AB130A">
        <w:rPr>
          <w:rFonts w:ascii="Arial" w:hAnsi="Arial" w:cs="Arial"/>
        </w:rPr>
        <w:t>Centro</w:t>
      </w:r>
      <w:r w:rsidRPr="00AB130A">
        <w:rPr>
          <w:rFonts w:ascii="Arial" w:hAnsi="Arial" w:cs="Arial"/>
        </w:rPr>
        <w:t xml:space="preserve">, </w:t>
      </w:r>
      <w:r w:rsidR="009F5F38" w:rsidRPr="00AB130A">
        <w:rPr>
          <w:rFonts w:ascii="Arial" w:hAnsi="Arial" w:cs="Arial"/>
        </w:rPr>
        <w:t>Cerro Negro</w:t>
      </w:r>
      <w:r w:rsidRPr="00AB130A">
        <w:rPr>
          <w:rFonts w:ascii="Arial" w:hAnsi="Arial" w:cs="Arial"/>
        </w:rPr>
        <w:t xml:space="preserve"> SC;</w:t>
      </w:r>
    </w:p>
    <w:p w:rsidR="001F4489" w:rsidRPr="00DB2D2D" w:rsidRDefault="001F4489" w:rsidP="001F4489">
      <w:pPr>
        <w:autoSpaceDE w:val="0"/>
        <w:autoSpaceDN w:val="0"/>
        <w:adjustRightInd w:val="0"/>
        <w:spacing w:after="0" w:line="240" w:lineRule="auto"/>
        <w:jc w:val="both"/>
        <w:rPr>
          <w:rFonts w:ascii="Arial" w:hAnsi="Arial" w:cs="Arial"/>
        </w:rPr>
      </w:pPr>
    </w:p>
    <w:p w:rsidR="001F4489" w:rsidRPr="00DB2D2D" w:rsidRDefault="001F4489" w:rsidP="001F4489">
      <w:pPr>
        <w:autoSpaceDE w:val="0"/>
        <w:autoSpaceDN w:val="0"/>
        <w:adjustRightInd w:val="0"/>
        <w:spacing w:after="0" w:line="240" w:lineRule="auto"/>
        <w:jc w:val="both"/>
        <w:rPr>
          <w:rFonts w:ascii="Arial" w:hAnsi="Arial" w:cs="Arial"/>
        </w:rPr>
      </w:pPr>
      <w:r w:rsidRPr="00DB2D2D">
        <w:rPr>
          <w:rFonts w:ascii="Arial" w:hAnsi="Arial" w:cs="Arial"/>
        </w:rPr>
        <w:t>7.3. A entrega dos gêneros</w:t>
      </w:r>
      <w:r w:rsidR="00475F5D" w:rsidRPr="00DB2D2D">
        <w:rPr>
          <w:rFonts w:ascii="Arial" w:hAnsi="Arial" w:cs="Arial"/>
        </w:rPr>
        <w:t xml:space="preserve"> alimentícios será semanal e </w:t>
      </w:r>
      <w:r w:rsidRPr="00DB2D2D">
        <w:rPr>
          <w:rFonts w:ascii="Arial" w:hAnsi="Arial" w:cs="Arial"/>
        </w:rPr>
        <w:t xml:space="preserve">deverá ser feita diretamente nas escolas, nos dias e quantidades de acordo com o cronograma mencionado no subitem 7.1. </w:t>
      </w:r>
    </w:p>
    <w:p w:rsidR="001F4489" w:rsidRPr="00DB2D2D" w:rsidRDefault="001F4489" w:rsidP="001F4489">
      <w:pPr>
        <w:autoSpaceDE w:val="0"/>
        <w:autoSpaceDN w:val="0"/>
        <w:adjustRightInd w:val="0"/>
        <w:spacing w:after="0" w:line="240" w:lineRule="auto"/>
        <w:ind w:firstLine="708"/>
        <w:jc w:val="both"/>
        <w:rPr>
          <w:rFonts w:ascii="Arial" w:hAnsi="Arial" w:cs="Arial"/>
        </w:rPr>
      </w:pPr>
    </w:p>
    <w:p w:rsidR="001F4489" w:rsidRPr="00DB2D2D" w:rsidRDefault="001F4489" w:rsidP="001F4489">
      <w:pPr>
        <w:autoSpaceDE w:val="0"/>
        <w:autoSpaceDN w:val="0"/>
        <w:adjustRightInd w:val="0"/>
        <w:spacing w:after="0" w:line="240" w:lineRule="auto"/>
        <w:jc w:val="both"/>
        <w:rPr>
          <w:rFonts w:ascii="Arial" w:hAnsi="Arial" w:cs="Arial"/>
        </w:rPr>
      </w:pPr>
      <w:r w:rsidRPr="00DB2D2D">
        <w:rPr>
          <w:rFonts w:ascii="Arial" w:hAnsi="Arial" w:cs="Arial"/>
        </w:rPr>
        <w:t>7.3.1. Os horários para entrega deverá ser das 8h às 10h e das 13h às 15h, sendo que fora desse horário os produtos não serão recebidos, ficando a CONTRATADA passível de multa por descumprimento contratual.</w:t>
      </w:r>
    </w:p>
    <w:p w:rsidR="001F4489" w:rsidRPr="00DB2D2D" w:rsidRDefault="001F4489" w:rsidP="001F4489">
      <w:pPr>
        <w:autoSpaceDE w:val="0"/>
        <w:autoSpaceDN w:val="0"/>
        <w:adjustRightInd w:val="0"/>
        <w:spacing w:after="0" w:line="240" w:lineRule="auto"/>
        <w:jc w:val="both"/>
        <w:rPr>
          <w:rFonts w:ascii="Arial" w:hAnsi="Arial" w:cs="Arial"/>
        </w:rPr>
      </w:pPr>
    </w:p>
    <w:p w:rsidR="001F4489" w:rsidRPr="00DB2D2D" w:rsidRDefault="001F4489" w:rsidP="001F4489">
      <w:pPr>
        <w:autoSpaceDE w:val="0"/>
        <w:autoSpaceDN w:val="0"/>
        <w:adjustRightInd w:val="0"/>
        <w:spacing w:after="0" w:line="240" w:lineRule="auto"/>
        <w:jc w:val="both"/>
        <w:rPr>
          <w:rFonts w:ascii="Arial" w:hAnsi="Arial" w:cs="Arial"/>
        </w:rPr>
      </w:pPr>
      <w:r w:rsidRPr="00DB2D2D">
        <w:rPr>
          <w:rFonts w:ascii="Arial" w:hAnsi="Arial" w:cs="Arial"/>
        </w:rPr>
        <w:t>7.4. O prazo de validade mínimo dos gêneros alimentícios perecíveis será de 7 (sete) dias e dos não perecíveis de 4 (quatro) meses, a contar da data de entrega do produto.</w:t>
      </w:r>
    </w:p>
    <w:p w:rsidR="001F4489" w:rsidRPr="00DB2D2D" w:rsidRDefault="001F4489" w:rsidP="001F4489">
      <w:pPr>
        <w:autoSpaceDE w:val="0"/>
        <w:autoSpaceDN w:val="0"/>
        <w:adjustRightInd w:val="0"/>
        <w:spacing w:after="0" w:line="240" w:lineRule="auto"/>
        <w:jc w:val="both"/>
        <w:rPr>
          <w:rFonts w:ascii="Arial" w:hAnsi="Arial" w:cs="Arial"/>
        </w:rPr>
      </w:pPr>
    </w:p>
    <w:p w:rsidR="001F4489" w:rsidRPr="00DB2D2D" w:rsidRDefault="001F4489" w:rsidP="001F4489">
      <w:pPr>
        <w:autoSpaceDE w:val="0"/>
        <w:autoSpaceDN w:val="0"/>
        <w:adjustRightInd w:val="0"/>
        <w:spacing w:after="0" w:line="240" w:lineRule="auto"/>
        <w:jc w:val="both"/>
        <w:rPr>
          <w:rFonts w:ascii="Arial" w:hAnsi="Arial" w:cs="Arial"/>
        </w:rPr>
      </w:pPr>
      <w:r w:rsidRPr="00DB2D2D">
        <w:rPr>
          <w:rFonts w:ascii="Arial" w:hAnsi="Arial" w:cs="Arial"/>
        </w:rPr>
        <w:t xml:space="preserve">7.5. Em nenhuma hipótese serão recebidos gêneros alimentícios que não atendam ao padrão de qualidade exigido e a descrição </w:t>
      </w:r>
      <w:r w:rsidR="00B5672E" w:rsidRPr="00DB2D2D">
        <w:rPr>
          <w:rFonts w:ascii="Arial" w:hAnsi="Arial" w:cs="Arial"/>
        </w:rPr>
        <w:t>correta do produto mencionada neste</w:t>
      </w:r>
      <w:r w:rsidRPr="00DB2D2D">
        <w:rPr>
          <w:rFonts w:ascii="Arial" w:hAnsi="Arial" w:cs="Arial"/>
        </w:rPr>
        <w:t xml:space="preserve"> Edital.</w:t>
      </w:r>
    </w:p>
    <w:p w:rsidR="001F4489" w:rsidRPr="00DB2D2D" w:rsidRDefault="001F4489" w:rsidP="001F4489">
      <w:pPr>
        <w:autoSpaceDE w:val="0"/>
        <w:autoSpaceDN w:val="0"/>
        <w:adjustRightInd w:val="0"/>
        <w:spacing w:after="0" w:line="240" w:lineRule="auto"/>
        <w:jc w:val="both"/>
        <w:rPr>
          <w:rFonts w:ascii="Arial" w:hAnsi="Arial" w:cs="Arial"/>
        </w:rPr>
      </w:pPr>
    </w:p>
    <w:p w:rsidR="001F4489" w:rsidRPr="00DB2D2D" w:rsidRDefault="001F4489" w:rsidP="001F4489">
      <w:pPr>
        <w:autoSpaceDE w:val="0"/>
        <w:autoSpaceDN w:val="0"/>
        <w:adjustRightInd w:val="0"/>
        <w:spacing w:after="0" w:line="240" w:lineRule="auto"/>
        <w:jc w:val="both"/>
        <w:rPr>
          <w:rFonts w:ascii="Arial" w:hAnsi="Arial" w:cs="Arial"/>
        </w:rPr>
      </w:pPr>
      <w:r w:rsidRPr="00DB2D2D">
        <w:rPr>
          <w:rFonts w:ascii="Arial" w:hAnsi="Arial" w:cs="Arial"/>
        </w:rPr>
        <w:t>7.5.1. Caso o produto não corresponda ao exigido no Edital, a CONTRATADA deverá providenciar, no prazo máximo de 2 (dois) dias corridos, a sua substituição, visando o atendimento das especificações, sob pena de rescisão contratual e aplicação das sanções previstas neste Instrumento.</w:t>
      </w:r>
    </w:p>
    <w:p w:rsidR="001F4489" w:rsidRPr="00DB2D2D" w:rsidRDefault="001F4489" w:rsidP="001F4489">
      <w:pPr>
        <w:autoSpaceDE w:val="0"/>
        <w:autoSpaceDN w:val="0"/>
        <w:adjustRightInd w:val="0"/>
        <w:spacing w:after="0" w:line="240" w:lineRule="auto"/>
        <w:jc w:val="both"/>
        <w:rPr>
          <w:rFonts w:ascii="Arial" w:hAnsi="Arial" w:cs="Arial"/>
        </w:rPr>
      </w:pPr>
    </w:p>
    <w:p w:rsidR="001F4489" w:rsidRPr="00DB2D2D" w:rsidRDefault="00B5672E" w:rsidP="001F4489">
      <w:pPr>
        <w:autoSpaceDE w:val="0"/>
        <w:autoSpaceDN w:val="0"/>
        <w:adjustRightInd w:val="0"/>
        <w:spacing w:after="0" w:line="240" w:lineRule="auto"/>
        <w:jc w:val="both"/>
        <w:rPr>
          <w:rFonts w:ascii="Arial" w:hAnsi="Arial" w:cs="Arial"/>
        </w:rPr>
      </w:pPr>
      <w:r w:rsidRPr="00DB2D2D">
        <w:rPr>
          <w:rFonts w:ascii="Arial" w:hAnsi="Arial" w:cs="Arial"/>
        </w:rPr>
        <w:t>7</w:t>
      </w:r>
      <w:r w:rsidR="001F4489" w:rsidRPr="00DB2D2D">
        <w:rPr>
          <w:rFonts w:ascii="Arial" w:hAnsi="Arial" w:cs="Arial"/>
        </w:rPr>
        <w:t xml:space="preserve">.6. Os produtos deverão </w:t>
      </w:r>
      <w:proofErr w:type="spellStart"/>
      <w:r w:rsidR="001F4489" w:rsidRPr="00DB2D2D">
        <w:rPr>
          <w:rFonts w:ascii="Arial" w:hAnsi="Arial" w:cs="Arial"/>
        </w:rPr>
        <w:t>se</w:t>
      </w:r>
      <w:proofErr w:type="spellEnd"/>
      <w:r w:rsidR="001F4489" w:rsidRPr="00DB2D2D">
        <w:rPr>
          <w:rFonts w:ascii="Arial" w:hAnsi="Arial" w:cs="Arial"/>
        </w:rPr>
        <w:t xml:space="preserve"> entregues em veículo apropriado, com carroceria fechada, em boas condições de higiene e limpeza, sendo os alimentos secos separados de alimentos frios, bem como, os alimentos que necessitem de refrigeração devem ser acondicionados em caixas térmicas até o momento da entrega.</w:t>
      </w:r>
    </w:p>
    <w:p w:rsidR="001F4489" w:rsidRPr="00DB2D2D" w:rsidRDefault="001F4489" w:rsidP="001F4489">
      <w:pPr>
        <w:autoSpaceDE w:val="0"/>
        <w:autoSpaceDN w:val="0"/>
        <w:adjustRightInd w:val="0"/>
        <w:spacing w:after="0" w:line="240" w:lineRule="auto"/>
        <w:jc w:val="both"/>
        <w:rPr>
          <w:rFonts w:ascii="Arial" w:hAnsi="Arial" w:cs="Arial"/>
        </w:rPr>
      </w:pPr>
    </w:p>
    <w:p w:rsidR="008D6479" w:rsidRPr="00DB2D2D" w:rsidRDefault="008D6479" w:rsidP="008D6479">
      <w:pPr>
        <w:autoSpaceDE w:val="0"/>
        <w:autoSpaceDN w:val="0"/>
        <w:adjustRightInd w:val="0"/>
        <w:spacing w:after="0" w:line="240" w:lineRule="auto"/>
        <w:jc w:val="both"/>
        <w:rPr>
          <w:rFonts w:ascii="Arial" w:hAnsi="Arial" w:cs="Arial"/>
          <w:b/>
        </w:rPr>
      </w:pPr>
      <w:r w:rsidRPr="00DB2D2D">
        <w:rPr>
          <w:rFonts w:ascii="Arial" w:hAnsi="Arial" w:cs="Arial"/>
          <w:b/>
        </w:rPr>
        <w:t>8. PAGAMENTO</w:t>
      </w:r>
    </w:p>
    <w:p w:rsidR="008D6479" w:rsidRPr="00DB2D2D" w:rsidRDefault="008D6479" w:rsidP="00BD71C4">
      <w:pPr>
        <w:widowControl w:val="0"/>
        <w:autoSpaceDE w:val="0"/>
        <w:autoSpaceDN w:val="0"/>
        <w:adjustRightInd w:val="0"/>
        <w:spacing w:after="0" w:line="240" w:lineRule="auto"/>
        <w:jc w:val="both"/>
        <w:rPr>
          <w:rFonts w:ascii="Arial" w:hAnsi="Arial" w:cs="Arial"/>
        </w:rPr>
      </w:pPr>
    </w:p>
    <w:p w:rsidR="008D6479" w:rsidRPr="00DB2D2D" w:rsidRDefault="008D6479" w:rsidP="00BD71C4">
      <w:pPr>
        <w:widowControl w:val="0"/>
        <w:autoSpaceDE w:val="0"/>
        <w:autoSpaceDN w:val="0"/>
        <w:adjustRightInd w:val="0"/>
        <w:spacing w:after="0" w:line="240" w:lineRule="auto"/>
        <w:jc w:val="both"/>
        <w:rPr>
          <w:rFonts w:ascii="Arial" w:hAnsi="Arial" w:cs="Arial"/>
        </w:rPr>
      </w:pPr>
      <w:r w:rsidRPr="00DB2D2D">
        <w:rPr>
          <w:rFonts w:ascii="Arial" w:hAnsi="Arial" w:cs="Arial"/>
        </w:rPr>
        <w:t xml:space="preserve">O pagamento será realizado </w:t>
      </w:r>
      <w:r w:rsidR="00475F5D" w:rsidRPr="00DB2D2D">
        <w:rPr>
          <w:rFonts w:ascii="Arial" w:hAnsi="Arial" w:cs="Arial"/>
        </w:rPr>
        <w:t>conforme cronograma de pagamentos do Município, com estimativa de 30</w:t>
      </w:r>
      <w:r w:rsidRPr="00DB2D2D">
        <w:rPr>
          <w:rFonts w:ascii="Arial" w:hAnsi="Arial" w:cs="Arial"/>
        </w:rPr>
        <w:t xml:space="preserve"> dias após a entrega, através de depósito em conta corrente de titularidade da futura contratada, mediante apresentação de documento fiscal correspondente ao fornecimento efetuado, vedada à antecipação de pagamento, para cada faturamento.</w:t>
      </w:r>
    </w:p>
    <w:p w:rsidR="008D6479" w:rsidRPr="00DB2D2D" w:rsidRDefault="008D6479" w:rsidP="008D6479">
      <w:pPr>
        <w:autoSpaceDE w:val="0"/>
        <w:autoSpaceDN w:val="0"/>
        <w:adjustRightInd w:val="0"/>
        <w:spacing w:after="0" w:line="240" w:lineRule="auto"/>
        <w:jc w:val="both"/>
        <w:rPr>
          <w:rFonts w:ascii="Arial" w:hAnsi="Arial" w:cs="Arial"/>
        </w:rPr>
      </w:pPr>
    </w:p>
    <w:p w:rsidR="001F4489" w:rsidRPr="00DB2D2D" w:rsidRDefault="008D6479" w:rsidP="008D6479">
      <w:pPr>
        <w:autoSpaceDE w:val="0"/>
        <w:autoSpaceDN w:val="0"/>
        <w:adjustRightInd w:val="0"/>
        <w:spacing w:after="0" w:line="240" w:lineRule="auto"/>
        <w:jc w:val="both"/>
        <w:rPr>
          <w:rFonts w:ascii="Arial" w:hAnsi="Arial" w:cs="Arial"/>
          <w:b/>
        </w:rPr>
      </w:pPr>
      <w:r w:rsidRPr="00DB2D2D">
        <w:rPr>
          <w:rFonts w:ascii="Arial" w:hAnsi="Arial" w:cs="Arial"/>
          <w:b/>
        </w:rPr>
        <w:t>9. DISPOSIÇÕES GERAIS</w:t>
      </w:r>
    </w:p>
    <w:p w:rsidR="00AF6522" w:rsidRPr="00DB2D2D" w:rsidRDefault="00AF6522" w:rsidP="008D6479">
      <w:pPr>
        <w:autoSpaceDE w:val="0"/>
        <w:autoSpaceDN w:val="0"/>
        <w:adjustRightInd w:val="0"/>
        <w:spacing w:after="0" w:line="240" w:lineRule="auto"/>
        <w:jc w:val="both"/>
        <w:rPr>
          <w:rFonts w:ascii="Arial" w:hAnsi="Arial" w:cs="Arial"/>
        </w:rPr>
      </w:pPr>
    </w:p>
    <w:p w:rsidR="00AF6522" w:rsidRPr="00DB2D2D" w:rsidRDefault="00AF6522" w:rsidP="00AF6522">
      <w:pPr>
        <w:autoSpaceDE w:val="0"/>
        <w:autoSpaceDN w:val="0"/>
        <w:adjustRightInd w:val="0"/>
        <w:spacing w:after="0" w:line="240" w:lineRule="auto"/>
        <w:jc w:val="both"/>
        <w:rPr>
          <w:rFonts w:ascii="Arial" w:hAnsi="Arial" w:cs="Arial"/>
        </w:rPr>
      </w:pPr>
      <w:r w:rsidRPr="00DB2D2D">
        <w:rPr>
          <w:rFonts w:ascii="Arial" w:hAnsi="Arial" w:cs="Arial"/>
        </w:rPr>
        <w:t xml:space="preserve">9.1. A presente Chamada Pública poderá ser obtida nos seguintes locais: Departamento de Licitações e Compras e site </w:t>
      </w:r>
      <w:hyperlink r:id="rId7" w:history="1">
        <w:r w:rsidR="008452CC" w:rsidRPr="003D43D3">
          <w:rPr>
            <w:rStyle w:val="Hyperlink"/>
            <w:rFonts w:ascii="Arial" w:hAnsi="Arial" w:cs="Arial"/>
          </w:rPr>
          <w:t>www.cerronegro.sc.gov.br</w:t>
        </w:r>
      </w:hyperlink>
      <w:r w:rsidRPr="00DB2D2D">
        <w:rPr>
          <w:rFonts w:ascii="Arial" w:hAnsi="Arial" w:cs="Arial"/>
        </w:rPr>
        <w:t>. Link “licitações”.</w:t>
      </w:r>
    </w:p>
    <w:p w:rsidR="00AF6522" w:rsidRPr="00DB2D2D" w:rsidRDefault="00AF6522" w:rsidP="00AF6522">
      <w:pPr>
        <w:autoSpaceDE w:val="0"/>
        <w:autoSpaceDN w:val="0"/>
        <w:adjustRightInd w:val="0"/>
        <w:spacing w:after="0" w:line="240" w:lineRule="auto"/>
        <w:jc w:val="both"/>
        <w:rPr>
          <w:rFonts w:ascii="Arial" w:hAnsi="Arial" w:cs="Arial"/>
        </w:rPr>
      </w:pPr>
    </w:p>
    <w:p w:rsidR="00AF6522" w:rsidRPr="00DB2D2D" w:rsidRDefault="00AF6522" w:rsidP="00AF6522">
      <w:pPr>
        <w:autoSpaceDE w:val="0"/>
        <w:autoSpaceDN w:val="0"/>
        <w:adjustRightInd w:val="0"/>
        <w:spacing w:after="0" w:line="240" w:lineRule="auto"/>
        <w:jc w:val="both"/>
        <w:rPr>
          <w:rFonts w:ascii="Arial" w:hAnsi="Arial" w:cs="Arial"/>
        </w:rPr>
      </w:pPr>
      <w:r w:rsidRPr="00DB2D2D">
        <w:rPr>
          <w:rFonts w:ascii="Arial" w:hAnsi="Arial" w:cs="Arial"/>
        </w:rPr>
        <w:t>9.2. Os produtos alimentícios deverão atender ao disposto na legislação sanitária (federal, estadual ou municipal) específica para os alimentos de origem animal e vegetal.</w:t>
      </w:r>
    </w:p>
    <w:p w:rsidR="00AF6522" w:rsidRPr="00DB2D2D" w:rsidRDefault="00AF6522" w:rsidP="00AF6522">
      <w:pPr>
        <w:autoSpaceDE w:val="0"/>
        <w:autoSpaceDN w:val="0"/>
        <w:adjustRightInd w:val="0"/>
        <w:spacing w:after="0" w:line="240" w:lineRule="auto"/>
        <w:jc w:val="both"/>
        <w:rPr>
          <w:rFonts w:ascii="Arial" w:hAnsi="Arial" w:cs="Arial"/>
        </w:rPr>
      </w:pPr>
    </w:p>
    <w:p w:rsidR="00AF6522" w:rsidRPr="00DB2D2D" w:rsidRDefault="00AF6522" w:rsidP="00AF6522">
      <w:pPr>
        <w:autoSpaceDE w:val="0"/>
        <w:autoSpaceDN w:val="0"/>
        <w:adjustRightInd w:val="0"/>
        <w:spacing w:after="0" w:line="240" w:lineRule="auto"/>
        <w:jc w:val="both"/>
        <w:rPr>
          <w:rFonts w:ascii="Arial" w:hAnsi="Arial" w:cs="Arial"/>
        </w:rPr>
      </w:pPr>
      <w:r w:rsidRPr="00DB2D2D">
        <w:rPr>
          <w:rFonts w:ascii="Arial" w:hAnsi="Arial" w:cs="Arial"/>
        </w:rPr>
        <w:t>9.3. O limite individual de venda do agricultor familiar e do empreendedor familiar rural para a alimentação escolar deverá respeitar o valor máximo de R$20.000,00 (vinte mil reais), por DAP/Ano/Entidade Executora, e obedecerá as seguintes regras:</w:t>
      </w:r>
    </w:p>
    <w:p w:rsidR="00AF6522" w:rsidRPr="00DB2D2D" w:rsidRDefault="00AF6522" w:rsidP="00AF6522">
      <w:pPr>
        <w:autoSpaceDE w:val="0"/>
        <w:autoSpaceDN w:val="0"/>
        <w:adjustRightInd w:val="0"/>
        <w:spacing w:after="0" w:line="240" w:lineRule="auto"/>
        <w:jc w:val="both"/>
        <w:rPr>
          <w:rFonts w:ascii="Arial" w:hAnsi="Arial" w:cs="Arial"/>
        </w:rPr>
      </w:pPr>
    </w:p>
    <w:p w:rsidR="00AF6522" w:rsidRPr="00DB2D2D" w:rsidRDefault="00AF6522" w:rsidP="00AF6522">
      <w:pPr>
        <w:autoSpaceDE w:val="0"/>
        <w:autoSpaceDN w:val="0"/>
        <w:adjustRightInd w:val="0"/>
        <w:spacing w:after="0" w:line="240" w:lineRule="auto"/>
        <w:jc w:val="both"/>
        <w:rPr>
          <w:rFonts w:ascii="Arial" w:hAnsi="Arial" w:cs="Arial"/>
        </w:rPr>
      </w:pPr>
      <w:r w:rsidRPr="00DB2D2D">
        <w:rPr>
          <w:rFonts w:ascii="Arial" w:hAnsi="Arial" w:cs="Arial"/>
        </w:rPr>
        <w:t>I - Para a comercialização com fornecedores individuais e grupos informais, os contratos individuais firmados deverão respeitar o valor máximo de R$20.000,00 (vinte mil reais), por DAP/Ano/</w:t>
      </w:r>
      <w:proofErr w:type="spellStart"/>
      <w:r w:rsidRPr="00DB2D2D">
        <w:rPr>
          <w:rFonts w:ascii="Arial" w:hAnsi="Arial" w:cs="Arial"/>
        </w:rPr>
        <w:t>E.Ex</w:t>
      </w:r>
      <w:proofErr w:type="spellEnd"/>
      <w:r w:rsidRPr="00DB2D2D">
        <w:rPr>
          <w:rFonts w:ascii="Arial" w:hAnsi="Arial" w:cs="Arial"/>
        </w:rPr>
        <w:t>.</w:t>
      </w:r>
    </w:p>
    <w:p w:rsidR="00AF6522" w:rsidRPr="00DB2D2D" w:rsidRDefault="00AF6522" w:rsidP="00AF6522">
      <w:pPr>
        <w:autoSpaceDE w:val="0"/>
        <w:autoSpaceDN w:val="0"/>
        <w:adjustRightInd w:val="0"/>
        <w:spacing w:after="0" w:line="240" w:lineRule="auto"/>
        <w:jc w:val="both"/>
        <w:rPr>
          <w:rFonts w:ascii="Arial" w:hAnsi="Arial" w:cs="Arial"/>
        </w:rPr>
      </w:pPr>
    </w:p>
    <w:p w:rsidR="00AF6522" w:rsidRPr="00DB2D2D" w:rsidRDefault="00AF6522" w:rsidP="00AF6522">
      <w:pPr>
        <w:autoSpaceDE w:val="0"/>
        <w:autoSpaceDN w:val="0"/>
        <w:adjustRightInd w:val="0"/>
        <w:spacing w:after="0" w:line="240" w:lineRule="auto"/>
        <w:jc w:val="both"/>
        <w:rPr>
          <w:rFonts w:ascii="Arial" w:hAnsi="Arial" w:cs="Arial"/>
        </w:rPr>
      </w:pPr>
      <w:r w:rsidRPr="00DB2D2D">
        <w:rPr>
          <w:rFonts w:ascii="Arial" w:hAnsi="Arial" w:cs="Arial"/>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F6522" w:rsidRPr="00DB2D2D" w:rsidRDefault="00AF6522" w:rsidP="00AF6522">
      <w:pPr>
        <w:autoSpaceDE w:val="0"/>
        <w:autoSpaceDN w:val="0"/>
        <w:adjustRightInd w:val="0"/>
        <w:spacing w:after="0" w:line="240" w:lineRule="auto"/>
        <w:jc w:val="both"/>
        <w:rPr>
          <w:rFonts w:ascii="Arial" w:hAnsi="Arial" w:cs="Arial"/>
        </w:rPr>
      </w:pPr>
    </w:p>
    <w:p w:rsidR="00AF6522" w:rsidRPr="00DB2D2D" w:rsidRDefault="00AF6522" w:rsidP="00AF6522">
      <w:pPr>
        <w:autoSpaceDE w:val="0"/>
        <w:autoSpaceDN w:val="0"/>
        <w:adjustRightInd w:val="0"/>
        <w:spacing w:after="0" w:line="240" w:lineRule="auto"/>
        <w:jc w:val="both"/>
        <w:rPr>
          <w:rFonts w:ascii="Arial" w:hAnsi="Arial" w:cs="Arial"/>
        </w:rPr>
      </w:pPr>
      <w:r w:rsidRPr="00DB2D2D">
        <w:rPr>
          <w:rFonts w:ascii="Arial" w:hAnsi="Arial" w:cs="Arial"/>
        </w:rPr>
        <w:lastRenderedPageBreak/>
        <w:t>Valor máximo a ser contratado = nº de agricultores familiares inscritos na DAP jurídica x R$ 20.000,00.</w:t>
      </w:r>
    </w:p>
    <w:p w:rsidR="00AF6522" w:rsidRPr="00DB2D2D" w:rsidRDefault="00AF6522" w:rsidP="00AF6522">
      <w:pPr>
        <w:autoSpaceDE w:val="0"/>
        <w:autoSpaceDN w:val="0"/>
        <w:adjustRightInd w:val="0"/>
        <w:spacing w:after="0" w:line="240" w:lineRule="auto"/>
        <w:jc w:val="both"/>
        <w:rPr>
          <w:rFonts w:ascii="Arial" w:hAnsi="Arial" w:cs="Arial"/>
        </w:rPr>
      </w:pPr>
    </w:p>
    <w:p w:rsidR="00AF6522" w:rsidRPr="00DB2D2D" w:rsidRDefault="00AF6522" w:rsidP="00AF6522">
      <w:pPr>
        <w:autoSpaceDE w:val="0"/>
        <w:autoSpaceDN w:val="0"/>
        <w:adjustRightInd w:val="0"/>
        <w:spacing w:after="0" w:line="240" w:lineRule="auto"/>
        <w:jc w:val="both"/>
        <w:rPr>
          <w:rFonts w:ascii="Arial" w:hAnsi="Arial" w:cs="Arial"/>
        </w:rPr>
      </w:pPr>
      <w:r w:rsidRPr="00DB2D2D">
        <w:rPr>
          <w:rFonts w:ascii="Arial" w:hAnsi="Arial" w:cs="Arial"/>
        </w:rPr>
        <w:t>9.4.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AF6522" w:rsidRPr="00DB2D2D" w:rsidRDefault="00AF6522" w:rsidP="008D6479">
      <w:pPr>
        <w:autoSpaceDE w:val="0"/>
        <w:autoSpaceDN w:val="0"/>
        <w:adjustRightInd w:val="0"/>
        <w:spacing w:after="0" w:line="240" w:lineRule="auto"/>
        <w:jc w:val="both"/>
        <w:rPr>
          <w:rFonts w:ascii="Arial" w:hAnsi="Arial" w:cs="Arial"/>
        </w:rPr>
      </w:pPr>
    </w:p>
    <w:p w:rsidR="002166E8" w:rsidRPr="00DB2D2D" w:rsidRDefault="002166E8" w:rsidP="002166E8">
      <w:pPr>
        <w:widowControl w:val="0"/>
        <w:spacing w:after="0" w:line="240" w:lineRule="auto"/>
        <w:jc w:val="both"/>
        <w:rPr>
          <w:rFonts w:ascii="Arial" w:hAnsi="Arial" w:cs="Arial"/>
          <w:b/>
          <w:color w:val="000000"/>
        </w:rPr>
      </w:pPr>
      <w:r w:rsidRPr="00DB2D2D">
        <w:rPr>
          <w:rFonts w:ascii="Arial" w:hAnsi="Arial" w:cs="Arial"/>
          <w:b/>
          <w:color w:val="000000"/>
        </w:rPr>
        <w:t>1</w:t>
      </w:r>
      <w:r w:rsidR="00AA77D2" w:rsidRPr="00DB2D2D">
        <w:rPr>
          <w:rFonts w:ascii="Arial" w:hAnsi="Arial" w:cs="Arial"/>
          <w:b/>
          <w:color w:val="000000"/>
        </w:rPr>
        <w:t>0</w:t>
      </w:r>
      <w:r w:rsidR="00743DB4" w:rsidRPr="00DB2D2D">
        <w:rPr>
          <w:rFonts w:ascii="Arial" w:hAnsi="Arial" w:cs="Arial"/>
          <w:b/>
          <w:color w:val="000000"/>
        </w:rPr>
        <w:t>.</w:t>
      </w:r>
      <w:r w:rsidRPr="00DB2D2D">
        <w:rPr>
          <w:rFonts w:ascii="Arial" w:hAnsi="Arial" w:cs="Arial"/>
          <w:b/>
          <w:color w:val="000000"/>
        </w:rPr>
        <w:t xml:space="preserve"> DOS ANEXOS DO EDITAL</w:t>
      </w:r>
    </w:p>
    <w:p w:rsidR="002166E8" w:rsidRPr="00DB2D2D" w:rsidRDefault="002166E8" w:rsidP="002166E8">
      <w:pPr>
        <w:widowControl w:val="0"/>
        <w:spacing w:after="0" w:line="240" w:lineRule="auto"/>
        <w:jc w:val="both"/>
        <w:rPr>
          <w:rFonts w:ascii="Arial" w:hAnsi="Arial" w:cs="Arial"/>
          <w:b/>
          <w:color w:val="000000"/>
        </w:rPr>
      </w:pPr>
    </w:p>
    <w:p w:rsidR="002166E8" w:rsidRPr="00DB2D2D" w:rsidRDefault="002166E8" w:rsidP="00AA77D2">
      <w:pPr>
        <w:autoSpaceDE w:val="0"/>
        <w:autoSpaceDN w:val="0"/>
        <w:adjustRightInd w:val="0"/>
        <w:spacing w:after="0" w:line="240" w:lineRule="auto"/>
        <w:jc w:val="both"/>
        <w:rPr>
          <w:rFonts w:ascii="Arial" w:hAnsi="Arial" w:cs="Arial"/>
        </w:rPr>
      </w:pPr>
      <w:r w:rsidRPr="00DB2D2D">
        <w:rPr>
          <w:rFonts w:ascii="Arial" w:hAnsi="Arial" w:cs="Arial"/>
        </w:rPr>
        <w:t>1</w:t>
      </w:r>
      <w:r w:rsidR="00AA77D2" w:rsidRPr="00DB2D2D">
        <w:rPr>
          <w:rFonts w:ascii="Arial" w:hAnsi="Arial" w:cs="Arial"/>
        </w:rPr>
        <w:t>1</w:t>
      </w:r>
      <w:r w:rsidRPr="00DB2D2D">
        <w:rPr>
          <w:rFonts w:ascii="Arial" w:hAnsi="Arial" w:cs="Arial"/>
        </w:rPr>
        <w:t>.1</w:t>
      </w:r>
      <w:r w:rsidR="00AA77D2" w:rsidRPr="00DB2D2D">
        <w:rPr>
          <w:rFonts w:ascii="Arial" w:hAnsi="Arial" w:cs="Arial"/>
        </w:rPr>
        <w:t>.</w:t>
      </w:r>
      <w:r w:rsidRPr="00DB2D2D">
        <w:rPr>
          <w:rFonts w:ascii="Arial" w:hAnsi="Arial" w:cs="Arial"/>
        </w:rPr>
        <w:t xml:space="preserve"> Integra o presente Edital, dele fazendo parte como se transcritos em seu corpo, o seguinte anexo:</w:t>
      </w:r>
    </w:p>
    <w:p w:rsidR="002166E8" w:rsidRPr="00DB2D2D" w:rsidRDefault="002166E8" w:rsidP="00AA77D2">
      <w:pPr>
        <w:autoSpaceDE w:val="0"/>
        <w:autoSpaceDN w:val="0"/>
        <w:adjustRightInd w:val="0"/>
        <w:spacing w:after="0" w:line="240" w:lineRule="auto"/>
        <w:jc w:val="both"/>
        <w:rPr>
          <w:rFonts w:ascii="Arial" w:hAnsi="Arial" w:cs="Arial"/>
        </w:rPr>
      </w:pPr>
    </w:p>
    <w:p w:rsidR="002166E8" w:rsidRPr="00DB2D2D" w:rsidRDefault="002166E8" w:rsidP="00A47AF6">
      <w:pPr>
        <w:widowControl w:val="0"/>
        <w:numPr>
          <w:ilvl w:val="0"/>
          <w:numId w:val="3"/>
        </w:numPr>
        <w:tabs>
          <w:tab w:val="clear" w:pos="720"/>
          <w:tab w:val="left" w:pos="1068"/>
        </w:tabs>
        <w:suppressAutoHyphens/>
        <w:spacing w:after="120" w:line="240" w:lineRule="auto"/>
        <w:ind w:left="1066" w:hanging="357"/>
        <w:jc w:val="both"/>
        <w:rPr>
          <w:rFonts w:ascii="Arial" w:hAnsi="Arial" w:cs="Arial"/>
          <w:color w:val="000000"/>
        </w:rPr>
      </w:pPr>
      <w:r w:rsidRPr="00DB2D2D">
        <w:rPr>
          <w:rFonts w:ascii="Arial" w:hAnsi="Arial" w:cs="Arial"/>
          <w:b/>
          <w:color w:val="000000"/>
        </w:rPr>
        <w:t>Anexo “A”</w:t>
      </w:r>
      <w:r w:rsidRPr="00DB2D2D">
        <w:rPr>
          <w:rFonts w:ascii="Arial" w:hAnsi="Arial" w:cs="Arial"/>
          <w:color w:val="000000"/>
        </w:rPr>
        <w:t xml:space="preserve"> – </w:t>
      </w:r>
      <w:r w:rsidR="00AA77D2" w:rsidRPr="00DB2D2D">
        <w:rPr>
          <w:rFonts w:ascii="Arial" w:hAnsi="Arial" w:cs="Arial"/>
          <w:color w:val="000000"/>
        </w:rPr>
        <w:t>MINUTA DE CONTRATO.</w:t>
      </w:r>
    </w:p>
    <w:p w:rsidR="002166E8" w:rsidRPr="00DB2D2D" w:rsidRDefault="002166E8" w:rsidP="002166E8">
      <w:pPr>
        <w:widowControl w:val="0"/>
        <w:spacing w:after="0" w:line="240" w:lineRule="auto"/>
        <w:rPr>
          <w:rFonts w:ascii="Arial" w:hAnsi="Arial" w:cs="Arial"/>
          <w:color w:val="000000"/>
        </w:rPr>
      </w:pPr>
    </w:p>
    <w:p w:rsidR="002166E8" w:rsidRPr="00DB2D2D" w:rsidRDefault="009F5F38" w:rsidP="002166E8">
      <w:pPr>
        <w:pStyle w:val="Recuodecorpodetexto"/>
        <w:widowControl w:val="0"/>
        <w:rPr>
          <w:rFonts w:cs="Arial"/>
          <w:color w:val="000000"/>
          <w:szCs w:val="22"/>
        </w:rPr>
      </w:pPr>
      <w:r>
        <w:rPr>
          <w:rFonts w:cs="Arial"/>
          <w:color w:val="000000"/>
          <w:szCs w:val="22"/>
        </w:rPr>
        <w:t>Cerro Negro</w:t>
      </w:r>
      <w:r w:rsidR="002166E8" w:rsidRPr="00DB2D2D">
        <w:rPr>
          <w:rFonts w:cs="Arial"/>
          <w:color w:val="000000"/>
          <w:szCs w:val="22"/>
        </w:rPr>
        <w:t xml:space="preserve">, SC, </w:t>
      </w:r>
      <w:r w:rsidR="00285F4D">
        <w:rPr>
          <w:rFonts w:cs="Arial"/>
          <w:color w:val="000000"/>
          <w:szCs w:val="22"/>
        </w:rPr>
        <w:t>1</w:t>
      </w:r>
      <w:r w:rsidR="00440433">
        <w:rPr>
          <w:rFonts w:cs="Arial"/>
          <w:color w:val="000000"/>
          <w:szCs w:val="22"/>
        </w:rPr>
        <w:t>1</w:t>
      </w:r>
      <w:r w:rsidR="00285F4D">
        <w:rPr>
          <w:rFonts w:cs="Arial"/>
          <w:color w:val="000000"/>
          <w:szCs w:val="22"/>
        </w:rPr>
        <w:t xml:space="preserve"> </w:t>
      </w:r>
      <w:r w:rsidR="002166E8" w:rsidRPr="00DB2D2D">
        <w:rPr>
          <w:rFonts w:cs="Arial"/>
          <w:color w:val="000000"/>
          <w:szCs w:val="22"/>
        </w:rPr>
        <w:t xml:space="preserve">de </w:t>
      </w:r>
      <w:r w:rsidR="00285F4D">
        <w:rPr>
          <w:rFonts w:cs="Arial"/>
          <w:color w:val="000000"/>
          <w:szCs w:val="22"/>
        </w:rPr>
        <w:t>março</w:t>
      </w:r>
      <w:r w:rsidR="008452CC">
        <w:rPr>
          <w:rFonts w:cs="Arial"/>
          <w:color w:val="000000"/>
          <w:szCs w:val="22"/>
        </w:rPr>
        <w:t xml:space="preserve"> </w:t>
      </w:r>
      <w:r w:rsidR="002166E8" w:rsidRPr="00DB2D2D">
        <w:rPr>
          <w:rFonts w:cs="Arial"/>
          <w:color w:val="000000"/>
          <w:szCs w:val="22"/>
        </w:rPr>
        <w:t xml:space="preserve">de </w:t>
      </w:r>
      <w:r w:rsidR="00707F66">
        <w:rPr>
          <w:rFonts w:cs="Arial"/>
          <w:color w:val="000000"/>
          <w:szCs w:val="22"/>
        </w:rPr>
        <w:t>2019</w:t>
      </w:r>
      <w:r w:rsidR="002166E8" w:rsidRPr="00DB2D2D">
        <w:rPr>
          <w:rFonts w:cs="Arial"/>
          <w:color w:val="000000"/>
          <w:szCs w:val="22"/>
        </w:rPr>
        <w:t>.</w:t>
      </w:r>
    </w:p>
    <w:p w:rsidR="00152A04" w:rsidRPr="00DB2D2D" w:rsidRDefault="00152A04" w:rsidP="00152A04">
      <w:pPr>
        <w:autoSpaceDE w:val="0"/>
        <w:autoSpaceDN w:val="0"/>
        <w:adjustRightInd w:val="0"/>
        <w:spacing w:after="0" w:line="240" w:lineRule="auto"/>
        <w:jc w:val="center"/>
        <w:rPr>
          <w:rFonts w:ascii="Arial" w:hAnsi="Arial" w:cs="Arial"/>
          <w:b/>
          <w:bCs/>
          <w:color w:val="000000"/>
        </w:rPr>
      </w:pPr>
    </w:p>
    <w:p w:rsidR="00837C82" w:rsidRDefault="00837C82" w:rsidP="00152A04">
      <w:pPr>
        <w:autoSpaceDE w:val="0"/>
        <w:autoSpaceDN w:val="0"/>
        <w:adjustRightInd w:val="0"/>
        <w:spacing w:after="0" w:line="240" w:lineRule="auto"/>
        <w:jc w:val="center"/>
        <w:rPr>
          <w:rFonts w:ascii="Arial" w:hAnsi="Arial" w:cs="Arial"/>
          <w:b/>
          <w:bCs/>
          <w:color w:val="000000"/>
        </w:rPr>
      </w:pPr>
    </w:p>
    <w:p w:rsidR="001E446D" w:rsidRPr="00DB2D2D" w:rsidRDefault="001E446D" w:rsidP="00152A04">
      <w:pPr>
        <w:autoSpaceDE w:val="0"/>
        <w:autoSpaceDN w:val="0"/>
        <w:adjustRightInd w:val="0"/>
        <w:spacing w:after="0" w:line="240" w:lineRule="auto"/>
        <w:jc w:val="center"/>
        <w:rPr>
          <w:rFonts w:ascii="Arial" w:hAnsi="Arial" w:cs="Arial"/>
          <w:b/>
          <w:bCs/>
          <w:color w:val="000000"/>
        </w:rPr>
      </w:pPr>
    </w:p>
    <w:p w:rsidR="00743DB4" w:rsidRPr="00DB2D2D" w:rsidRDefault="00743DB4" w:rsidP="00152A04">
      <w:pPr>
        <w:autoSpaceDE w:val="0"/>
        <w:autoSpaceDN w:val="0"/>
        <w:adjustRightInd w:val="0"/>
        <w:spacing w:after="0" w:line="240" w:lineRule="auto"/>
        <w:jc w:val="center"/>
        <w:rPr>
          <w:rFonts w:ascii="Arial" w:hAnsi="Arial" w:cs="Arial"/>
          <w:b/>
          <w:bCs/>
          <w:color w:val="000000"/>
        </w:rPr>
      </w:pPr>
    </w:p>
    <w:p w:rsidR="005829A1" w:rsidRPr="00DB2D2D" w:rsidRDefault="008452CC" w:rsidP="00152A04">
      <w:pPr>
        <w:autoSpaceDE w:val="0"/>
        <w:autoSpaceDN w:val="0"/>
        <w:adjustRightInd w:val="0"/>
        <w:spacing w:after="0" w:line="240" w:lineRule="auto"/>
        <w:jc w:val="center"/>
        <w:rPr>
          <w:rFonts w:ascii="Arial" w:hAnsi="Arial" w:cs="Arial"/>
          <w:b/>
          <w:bCs/>
          <w:color w:val="000000"/>
        </w:rPr>
      </w:pPr>
      <w:r>
        <w:rPr>
          <w:rStyle w:val="spellingerror"/>
          <w:rFonts w:ascii="Arial" w:hAnsi="Arial" w:cs="Arial"/>
          <w:b/>
          <w:color w:val="000000"/>
          <w:shd w:val="clear" w:color="auto" w:fill="FFFFFF"/>
        </w:rPr>
        <w:t>ADEMILSON CONRADO</w:t>
      </w:r>
    </w:p>
    <w:p w:rsidR="00A51262" w:rsidRPr="00DB2D2D" w:rsidRDefault="00A70883" w:rsidP="00152A04">
      <w:pPr>
        <w:autoSpaceDE w:val="0"/>
        <w:autoSpaceDN w:val="0"/>
        <w:adjustRightInd w:val="0"/>
        <w:spacing w:after="0" w:line="240" w:lineRule="auto"/>
        <w:jc w:val="center"/>
        <w:rPr>
          <w:rFonts w:ascii="Arial" w:hAnsi="Arial" w:cs="Arial"/>
          <w:b/>
          <w:bCs/>
          <w:color w:val="000000"/>
        </w:rPr>
      </w:pPr>
      <w:r w:rsidRPr="00DB2D2D">
        <w:rPr>
          <w:rFonts w:ascii="Arial" w:hAnsi="Arial" w:cs="Arial"/>
          <w:b/>
          <w:bCs/>
          <w:color w:val="000000"/>
        </w:rPr>
        <w:t>Prefeit</w:t>
      </w:r>
      <w:r w:rsidR="008452CC">
        <w:rPr>
          <w:rFonts w:ascii="Arial" w:hAnsi="Arial" w:cs="Arial"/>
          <w:b/>
          <w:bCs/>
          <w:color w:val="000000"/>
        </w:rPr>
        <w:t>o</w:t>
      </w:r>
    </w:p>
    <w:p w:rsidR="00D62C33" w:rsidRPr="00DB2D2D" w:rsidRDefault="00A51262" w:rsidP="00AA77D2">
      <w:pPr>
        <w:spacing w:after="0" w:line="240" w:lineRule="auto"/>
        <w:jc w:val="center"/>
        <w:rPr>
          <w:rFonts w:ascii="Arial" w:hAnsi="Arial" w:cs="Arial"/>
          <w:b/>
          <w:bCs/>
          <w:color w:val="000000"/>
        </w:rPr>
      </w:pPr>
      <w:r w:rsidRPr="00DB2D2D">
        <w:rPr>
          <w:rFonts w:ascii="Arial" w:hAnsi="Arial" w:cs="Arial"/>
          <w:bCs/>
          <w:color w:val="000000"/>
        </w:rPr>
        <w:br w:type="page"/>
      </w:r>
      <w:r w:rsidR="00D62C33" w:rsidRPr="00DB2D2D">
        <w:rPr>
          <w:rFonts w:ascii="Arial" w:hAnsi="Arial" w:cs="Arial"/>
          <w:b/>
          <w:bCs/>
          <w:color w:val="000000"/>
        </w:rPr>
        <w:lastRenderedPageBreak/>
        <w:t xml:space="preserve">EDITAL DE CHAMADA PÚBLICA Nº. </w:t>
      </w:r>
      <w:r w:rsidR="00A70883" w:rsidRPr="00DB2D2D">
        <w:rPr>
          <w:rFonts w:ascii="Arial" w:hAnsi="Arial" w:cs="Arial"/>
          <w:b/>
          <w:bCs/>
          <w:color w:val="000000"/>
        </w:rPr>
        <w:t>001/</w:t>
      </w:r>
      <w:r w:rsidR="00707F66">
        <w:rPr>
          <w:rFonts w:ascii="Arial" w:hAnsi="Arial" w:cs="Arial"/>
          <w:b/>
          <w:bCs/>
          <w:color w:val="000000"/>
        </w:rPr>
        <w:t>2019</w:t>
      </w:r>
    </w:p>
    <w:p w:rsidR="00D62C33" w:rsidRPr="00DB2D2D" w:rsidRDefault="00D62C33" w:rsidP="00D62C33">
      <w:pPr>
        <w:autoSpaceDE w:val="0"/>
        <w:autoSpaceDN w:val="0"/>
        <w:adjustRightInd w:val="0"/>
        <w:spacing w:after="0" w:line="240" w:lineRule="auto"/>
        <w:jc w:val="center"/>
        <w:rPr>
          <w:rFonts w:ascii="Arial" w:hAnsi="Arial" w:cs="Arial"/>
          <w:b/>
          <w:bCs/>
          <w:color w:val="000000"/>
        </w:rPr>
      </w:pPr>
    </w:p>
    <w:p w:rsidR="00D62C33" w:rsidRPr="00DB2D2D" w:rsidRDefault="00693680" w:rsidP="00D62C33">
      <w:pPr>
        <w:autoSpaceDE w:val="0"/>
        <w:autoSpaceDN w:val="0"/>
        <w:adjustRightInd w:val="0"/>
        <w:spacing w:after="0" w:line="240" w:lineRule="auto"/>
        <w:jc w:val="center"/>
        <w:rPr>
          <w:rFonts w:ascii="Arial" w:hAnsi="Arial" w:cs="Arial"/>
          <w:b/>
          <w:bCs/>
          <w:color w:val="000000"/>
        </w:rPr>
      </w:pPr>
      <w:r w:rsidRPr="00DB2D2D">
        <w:rPr>
          <w:rFonts w:ascii="Arial" w:hAnsi="Arial" w:cs="Arial"/>
          <w:b/>
          <w:bCs/>
          <w:color w:val="000000"/>
        </w:rPr>
        <w:t>ANEXO “B</w:t>
      </w:r>
      <w:r w:rsidR="00D62C33" w:rsidRPr="00DB2D2D">
        <w:rPr>
          <w:rFonts w:ascii="Arial" w:hAnsi="Arial" w:cs="Arial"/>
          <w:b/>
          <w:bCs/>
          <w:color w:val="000000"/>
        </w:rPr>
        <w:t>”</w:t>
      </w:r>
    </w:p>
    <w:p w:rsidR="00D62C33" w:rsidRPr="00DB2D2D" w:rsidRDefault="00D62C33" w:rsidP="00D62C33">
      <w:pPr>
        <w:autoSpaceDE w:val="0"/>
        <w:autoSpaceDN w:val="0"/>
        <w:adjustRightInd w:val="0"/>
        <w:spacing w:after="0" w:line="240" w:lineRule="auto"/>
        <w:jc w:val="center"/>
        <w:rPr>
          <w:rFonts w:ascii="Arial" w:hAnsi="Arial" w:cs="Arial"/>
          <w:b/>
          <w:bCs/>
          <w:color w:val="000000"/>
        </w:rPr>
      </w:pPr>
    </w:p>
    <w:p w:rsidR="00B3401D" w:rsidRPr="00DB2D2D" w:rsidRDefault="00AA77D2" w:rsidP="00D62C33">
      <w:pPr>
        <w:autoSpaceDE w:val="0"/>
        <w:autoSpaceDN w:val="0"/>
        <w:adjustRightInd w:val="0"/>
        <w:spacing w:after="0" w:line="240" w:lineRule="auto"/>
        <w:jc w:val="center"/>
        <w:rPr>
          <w:rFonts w:ascii="Arial" w:hAnsi="Arial" w:cs="Arial"/>
          <w:b/>
          <w:bCs/>
          <w:color w:val="000000"/>
        </w:rPr>
      </w:pPr>
      <w:r w:rsidRPr="00DB2D2D">
        <w:rPr>
          <w:rFonts w:ascii="Arial" w:hAnsi="Arial" w:cs="Arial"/>
          <w:b/>
          <w:bCs/>
          <w:color w:val="000000"/>
        </w:rPr>
        <w:t>MODELO PROPOSTO DE CONTRATO DE VENDA</w:t>
      </w:r>
    </w:p>
    <w:p w:rsidR="00B3401D" w:rsidRPr="00DB2D2D" w:rsidRDefault="00B3401D" w:rsidP="00B3401D">
      <w:pPr>
        <w:autoSpaceDE w:val="0"/>
        <w:autoSpaceDN w:val="0"/>
        <w:adjustRightInd w:val="0"/>
        <w:spacing w:after="0" w:line="240" w:lineRule="auto"/>
        <w:jc w:val="center"/>
        <w:rPr>
          <w:rFonts w:ascii="Arial" w:hAnsi="Arial" w:cs="Arial"/>
          <w:bCs/>
          <w:color w:val="000000"/>
        </w:rPr>
      </w:pPr>
    </w:p>
    <w:p w:rsidR="007D5817" w:rsidRPr="00DB2D2D" w:rsidRDefault="007D5817" w:rsidP="007D5817">
      <w:pPr>
        <w:autoSpaceDE w:val="0"/>
        <w:autoSpaceDN w:val="0"/>
        <w:adjustRightInd w:val="0"/>
        <w:spacing w:after="0" w:line="240" w:lineRule="auto"/>
        <w:rPr>
          <w:rFonts w:ascii="Arial" w:hAnsi="Arial" w:cs="Arial"/>
          <w:b/>
          <w:bCs/>
        </w:rPr>
      </w:pPr>
      <w:r w:rsidRPr="00DB2D2D">
        <w:rPr>
          <w:rFonts w:ascii="Arial" w:hAnsi="Arial" w:cs="Arial"/>
          <w:b/>
          <w:bCs/>
        </w:rPr>
        <w:t>CONTRATO N.º</w:t>
      </w:r>
      <w:r w:rsidR="000C31B5" w:rsidRPr="00DB2D2D">
        <w:rPr>
          <w:rFonts w:ascii="Arial" w:hAnsi="Arial" w:cs="Arial"/>
          <w:b/>
          <w:bCs/>
        </w:rPr>
        <w:t xml:space="preserve"> </w:t>
      </w:r>
      <w:r w:rsidRPr="00DB2D2D">
        <w:rPr>
          <w:rFonts w:ascii="Arial" w:hAnsi="Arial" w:cs="Arial"/>
          <w:b/>
          <w:bCs/>
        </w:rPr>
        <w:t>_____/</w:t>
      </w:r>
      <w:r w:rsidR="00707F66">
        <w:rPr>
          <w:rFonts w:ascii="Arial" w:hAnsi="Arial" w:cs="Arial"/>
          <w:b/>
          <w:bCs/>
        </w:rPr>
        <w:t>2019</w:t>
      </w:r>
    </w:p>
    <w:p w:rsidR="007D5817" w:rsidRPr="00DB2D2D" w:rsidRDefault="007D5817" w:rsidP="007D5817">
      <w:pPr>
        <w:autoSpaceDE w:val="0"/>
        <w:autoSpaceDN w:val="0"/>
        <w:adjustRightInd w:val="0"/>
        <w:spacing w:after="0" w:line="240" w:lineRule="auto"/>
        <w:rPr>
          <w:rFonts w:ascii="Arial" w:hAnsi="Arial" w:cs="Arial"/>
          <w:b/>
          <w:bCs/>
        </w:rPr>
      </w:pPr>
    </w:p>
    <w:p w:rsidR="007D5817" w:rsidRPr="00DB2D2D" w:rsidRDefault="007D5817" w:rsidP="007D5817">
      <w:pPr>
        <w:autoSpaceDE w:val="0"/>
        <w:autoSpaceDN w:val="0"/>
        <w:adjustRightInd w:val="0"/>
        <w:spacing w:after="0" w:line="240" w:lineRule="auto"/>
        <w:rPr>
          <w:rFonts w:ascii="Arial" w:hAnsi="Arial" w:cs="Arial"/>
          <w:b/>
          <w:bCs/>
        </w:rPr>
      </w:pPr>
    </w:p>
    <w:p w:rsidR="007D5817" w:rsidRPr="00DB2D2D" w:rsidRDefault="007D5817" w:rsidP="00E65E9C">
      <w:pPr>
        <w:autoSpaceDE w:val="0"/>
        <w:autoSpaceDN w:val="0"/>
        <w:adjustRightInd w:val="0"/>
        <w:spacing w:after="0" w:line="240" w:lineRule="auto"/>
        <w:ind w:left="3402"/>
        <w:jc w:val="both"/>
        <w:rPr>
          <w:rFonts w:ascii="Arial" w:hAnsi="Arial" w:cs="Arial"/>
          <w:b/>
          <w:bCs/>
        </w:rPr>
      </w:pPr>
      <w:r w:rsidRPr="00DB2D2D">
        <w:rPr>
          <w:rFonts w:ascii="Arial" w:hAnsi="Arial" w:cs="Arial"/>
          <w:b/>
          <w:bCs/>
        </w:rPr>
        <w:t xml:space="preserve">CONTRATO DE </w:t>
      </w:r>
      <w:r w:rsidR="00AA77D2" w:rsidRPr="00DB2D2D">
        <w:rPr>
          <w:rFonts w:ascii="Arial" w:hAnsi="Arial" w:cs="Arial"/>
          <w:b/>
          <w:bCs/>
        </w:rPr>
        <w:t>AQUISIÇÃO DE GÊNEROS ALIMENTÍCIOS DA AGRICULTURA FAMILIAR PARA A ALIMENTAÇÃO ESCOLAR/PNAE</w:t>
      </w:r>
      <w:r w:rsidRPr="00DB2D2D">
        <w:rPr>
          <w:rFonts w:ascii="Arial" w:hAnsi="Arial" w:cs="Arial"/>
          <w:b/>
          <w:bCs/>
        </w:rPr>
        <w:t>.</w:t>
      </w:r>
    </w:p>
    <w:p w:rsidR="007D5817" w:rsidRPr="00DB2D2D" w:rsidRDefault="007D5817" w:rsidP="007D5817">
      <w:pPr>
        <w:autoSpaceDE w:val="0"/>
        <w:autoSpaceDN w:val="0"/>
        <w:adjustRightInd w:val="0"/>
        <w:spacing w:after="0" w:line="240" w:lineRule="auto"/>
        <w:rPr>
          <w:rFonts w:ascii="Arial" w:hAnsi="Arial" w:cs="Arial"/>
        </w:rPr>
      </w:pPr>
    </w:p>
    <w:p w:rsidR="007D5817" w:rsidRPr="00DB2D2D" w:rsidRDefault="00CC57FD" w:rsidP="00CC57FD">
      <w:pPr>
        <w:autoSpaceDE w:val="0"/>
        <w:autoSpaceDN w:val="0"/>
        <w:adjustRightInd w:val="0"/>
        <w:spacing w:after="0" w:line="240" w:lineRule="auto"/>
        <w:ind w:firstLine="708"/>
        <w:jc w:val="both"/>
        <w:rPr>
          <w:rFonts w:ascii="Arial" w:hAnsi="Arial" w:cs="Arial"/>
        </w:rPr>
      </w:pPr>
      <w:r w:rsidRPr="00DB2D2D">
        <w:rPr>
          <w:rFonts w:ascii="Arial" w:hAnsi="Arial" w:cs="Arial"/>
          <w:color w:val="000000"/>
        </w:rPr>
        <w:t xml:space="preserve">O </w:t>
      </w:r>
      <w:r w:rsidRPr="00DB2D2D">
        <w:rPr>
          <w:rFonts w:ascii="Arial" w:hAnsi="Arial" w:cs="Arial"/>
          <w:b/>
          <w:color w:val="000000"/>
        </w:rPr>
        <w:t xml:space="preserve">MUNICÍPIO DE </w:t>
      </w:r>
      <w:r w:rsidR="009F5F38">
        <w:rPr>
          <w:rFonts w:ascii="Arial" w:hAnsi="Arial" w:cs="Arial"/>
          <w:b/>
          <w:color w:val="000000"/>
        </w:rPr>
        <w:t>CERRO NEGRO</w:t>
      </w:r>
      <w:r w:rsidRPr="00DB2D2D">
        <w:rPr>
          <w:rFonts w:ascii="Arial" w:hAnsi="Arial" w:cs="Arial"/>
          <w:color w:val="000000"/>
        </w:rPr>
        <w:t xml:space="preserve">, </w:t>
      </w:r>
      <w:r w:rsidR="00A70883" w:rsidRPr="00DB2D2D">
        <w:rPr>
          <w:rStyle w:val="normaltextrun"/>
          <w:rFonts w:ascii="Arial" w:hAnsi="Arial" w:cs="Arial"/>
          <w:color w:val="000000"/>
          <w:shd w:val="clear" w:color="auto" w:fill="FFFFFF"/>
        </w:rPr>
        <w:t xml:space="preserve">pessoa jurídica de direito público interno, estabelecido na </w:t>
      </w:r>
      <w:r w:rsidR="008452CC" w:rsidRPr="0031434A">
        <w:rPr>
          <w:rFonts w:ascii="Arial" w:hAnsi="Arial" w:cs="Arial"/>
        </w:rPr>
        <w:t xml:space="preserve">Rua Orides </w:t>
      </w:r>
      <w:proofErr w:type="spellStart"/>
      <w:r w:rsidR="008452CC" w:rsidRPr="0031434A">
        <w:rPr>
          <w:rFonts w:ascii="Arial" w:hAnsi="Arial" w:cs="Arial"/>
        </w:rPr>
        <w:t>Delfes</w:t>
      </w:r>
      <w:proofErr w:type="spellEnd"/>
      <w:r w:rsidR="008452CC" w:rsidRPr="0031434A">
        <w:rPr>
          <w:rFonts w:ascii="Arial" w:hAnsi="Arial" w:cs="Arial"/>
        </w:rPr>
        <w:t xml:space="preserve"> Furtado, 739, Centro</w:t>
      </w:r>
      <w:r w:rsidR="00A70883" w:rsidRPr="00DB2D2D">
        <w:rPr>
          <w:rStyle w:val="normaltextrun"/>
          <w:rFonts w:ascii="Arial" w:hAnsi="Arial" w:cs="Arial"/>
          <w:color w:val="000000"/>
          <w:shd w:val="clear" w:color="auto" w:fill="FFFFFF"/>
        </w:rPr>
        <w:t xml:space="preserve">, </w:t>
      </w:r>
      <w:r w:rsidR="009F5F38">
        <w:rPr>
          <w:rStyle w:val="normaltextrun"/>
          <w:rFonts w:ascii="Arial" w:hAnsi="Arial" w:cs="Arial"/>
          <w:color w:val="000000"/>
          <w:shd w:val="clear" w:color="auto" w:fill="FFFFFF"/>
        </w:rPr>
        <w:t>Cerro Negro</w:t>
      </w:r>
      <w:r w:rsidR="00A70883" w:rsidRPr="00DB2D2D">
        <w:rPr>
          <w:rStyle w:val="normaltextrun"/>
          <w:rFonts w:ascii="Arial" w:hAnsi="Arial" w:cs="Arial"/>
          <w:color w:val="000000"/>
          <w:shd w:val="clear" w:color="auto" w:fill="FFFFFF"/>
        </w:rPr>
        <w:t xml:space="preserve"> /SC, inscrito no CNPJ sob o nº. </w:t>
      </w:r>
      <w:r w:rsidR="008452CC" w:rsidRPr="00F066D2">
        <w:rPr>
          <w:rFonts w:ascii="Arial" w:hAnsi="Arial" w:cs="Arial"/>
        </w:rPr>
        <w:t>95.991.097/0001-58</w:t>
      </w:r>
      <w:r w:rsidR="00A70883" w:rsidRPr="00DB2D2D">
        <w:rPr>
          <w:rStyle w:val="normaltextrun"/>
          <w:rFonts w:ascii="Arial" w:hAnsi="Arial" w:cs="Arial"/>
          <w:color w:val="000000"/>
          <w:shd w:val="clear" w:color="auto" w:fill="FFFFFF"/>
        </w:rPr>
        <w:t>, neste ato representado por s</w:t>
      </w:r>
      <w:r w:rsidR="008452CC">
        <w:rPr>
          <w:rStyle w:val="normaltextrun"/>
          <w:rFonts w:ascii="Arial" w:hAnsi="Arial" w:cs="Arial"/>
          <w:color w:val="000000"/>
          <w:shd w:val="clear" w:color="auto" w:fill="FFFFFF"/>
        </w:rPr>
        <w:t>eu</w:t>
      </w:r>
      <w:r w:rsidR="00A70883" w:rsidRPr="00DB2D2D">
        <w:rPr>
          <w:rStyle w:val="normaltextrun"/>
          <w:rFonts w:ascii="Arial" w:hAnsi="Arial" w:cs="Arial"/>
          <w:color w:val="000000"/>
          <w:shd w:val="clear" w:color="auto" w:fill="FFFFFF"/>
        </w:rPr>
        <w:t xml:space="preserve"> Prefeit</w:t>
      </w:r>
      <w:r w:rsidR="008452CC">
        <w:rPr>
          <w:rStyle w:val="normaltextrun"/>
          <w:rFonts w:ascii="Arial" w:hAnsi="Arial" w:cs="Arial"/>
          <w:color w:val="000000"/>
          <w:shd w:val="clear" w:color="auto" w:fill="FFFFFF"/>
        </w:rPr>
        <w:t>o</w:t>
      </w:r>
      <w:r w:rsidR="00A70883" w:rsidRPr="00DB2D2D">
        <w:rPr>
          <w:rStyle w:val="normaltextrun"/>
          <w:rFonts w:ascii="Arial" w:hAnsi="Arial" w:cs="Arial"/>
          <w:color w:val="000000"/>
          <w:shd w:val="clear" w:color="auto" w:fill="FFFFFF"/>
        </w:rPr>
        <w:t>, Senhor</w:t>
      </w:r>
      <w:r w:rsidR="00A70883" w:rsidRPr="00440433">
        <w:rPr>
          <w:rStyle w:val="normaltextrun"/>
        </w:rPr>
        <w:t xml:space="preserve"> </w:t>
      </w:r>
      <w:r w:rsidR="008452CC" w:rsidRPr="00440433">
        <w:rPr>
          <w:rStyle w:val="normaltextrun"/>
        </w:rPr>
        <w:t>Ademilson Conrado</w:t>
      </w:r>
      <w:r w:rsidR="00A70883" w:rsidRPr="00DB2D2D">
        <w:rPr>
          <w:rStyle w:val="normaltextrun"/>
          <w:rFonts w:ascii="Arial" w:hAnsi="Arial" w:cs="Arial"/>
          <w:color w:val="000000"/>
          <w:shd w:val="clear" w:color="auto" w:fill="FFFFFF"/>
        </w:rPr>
        <w:t xml:space="preserve">, </w:t>
      </w:r>
      <w:r w:rsidR="00440433" w:rsidRPr="00440433">
        <w:rPr>
          <w:rStyle w:val="normaltextrun"/>
          <w:rFonts w:ascii="Arial" w:hAnsi="Arial"/>
          <w:color w:val="000000"/>
          <w:shd w:val="clear" w:color="auto" w:fill="FFFFFF"/>
        </w:rPr>
        <w:t>inscrito no CPF sob o n.º 025.716.469-31</w:t>
      </w:r>
      <w:r w:rsidRPr="00440433">
        <w:rPr>
          <w:rStyle w:val="normaltextrun"/>
          <w:shd w:val="clear" w:color="auto" w:fill="FFFFFF"/>
        </w:rPr>
        <w:t>, dorava</w:t>
      </w:r>
      <w:r w:rsidRPr="00DB2D2D">
        <w:rPr>
          <w:rFonts w:ascii="Arial" w:hAnsi="Arial" w:cs="Arial"/>
          <w:color w:val="000000"/>
        </w:rPr>
        <w:t xml:space="preserve">nte denominado simplesmente </w:t>
      </w:r>
      <w:r w:rsidRPr="00DB2D2D">
        <w:rPr>
          <w:rFonts w:ascii="Arial" w:hAnsi="Arial" w:cs="Arial"/>
          <w:b/>
          <w:color w:val="000000"/>
        </w:rPr>
        <w:t>CONTRATANTE</w:t>
      </w:r>
      <w:r w:rsidR="007D5817" w:rsidRPr="00DB2D2D">
        <w:rPr>
          <w:rFonts w:ascii="Arial" w:hAnsi="Arial" w:cs="Arial"/>
        </w:rPr>
        <w:t>, e por</w:t>
      </w:r>
      <w:r w:rsidRPr="00DB2D2D">
        <w:rPr>
          <w:rFonts w:ascii="Arial" w:hAnsi="Arial" w:cs="Arial"/>
        </w:rPr>
        <w:t xml:space="preserve"> </w:t>
      </w:r>
      <w:r w:rsidR="007D5817" w:rsidRPr="00DB2D2D">
        <w:rPr>
          <w:rFonts w:ascii="Arial" w:hAnsi="Arial" w:cs="Arial"/>
        </w:rPr>
        <w:t xml:space="preserve">outro lado </w:t>
      </w:r>
      <w:r w:rsidRPr="00DB2D2D">
        <w:rPr>
          <w:rFonts w:ascii="Arial" w:hAnsi="Arial" w:cs="Arial"/>
          <w:b/>
        </w:rPr>
        <w:t>____________________,</w:t>
      </w:r>
      <w:r w:rsidRPr="00DB2D2D">
        <w:rPr>
          <w:rFonts w:ascii="Arial" w:hAnsi="Arial" w:cs="Arial"/>
        </w:rPr>
        <w:t xml:space="preserve"> com sede na _____________, </w:t>
      </w:r>
      <w:r w:rsidR="007D5817" w:rsidRPr="00DB2D2D">
        <w:rPr>
          <w:rFonts w:ascii="Arial" w:hAnsi="Arial" w:cs="Arial"/>
        </w:rPr>
        <w:t>inscrit</w:t>
      </w:r>
      <w:r w:rsidR="008452CC">
        <w:rPr>
          <w:rFonts w:ascii="Arial" w:hAnsi="Arial" w:cs="Arial"/>
        </w:rPr>
        <w:t>o</w:t>
      </w:r>
      <w:r w:rsidR="007D5817" w:rsidRPr="00DB2D2D">
        <w:rPr>
          <w:rFonts w:ascii="Arial" w:hAnsi="Arial" w:cs="Arial"/>
        </w:rPr>
        <w:t xml:space="preserve"> no CNPJ</w:t>
      </w:r>
      <w:r w:rsidRPr="00DB2D2D">
        <w:rPr>
          <w:rFonts w:ascii="Arial" w:hAnsi="Arial" w:cs="Arial"/>
        </w:rPr>
        <w:t>/CPF,</w:t>
      </w:r>
      <w:r w:rsidR="007D5817" w:rsidRPr="00DB2D2D">
        <w:rPr>
          <w:rFonts w:ascii="Arial" w:hAnsi="Arial" w:cs="Arial"/>
        </w:rPr>
        <w:t xml:space="preserve"> sob n.º ________________________, </w:t>
      </w:r>
      <w:r w:rsidRPr="00DB2D2D">
        <w:rPr>
          <w:rFonts w:ascii="Arial" w:hAnsi="Arial" w:cs="Arial"/>
          <w:color w:val="000000"/>
        </w:rPr>
        <w:t xml:space="preserve">neste ato representada pelo seu _________, Sr. ______________, portador da Cédula de Identidade RG nº ________________ e inscrito no CPF-MF sob o nº _______________, doravante denominada simplesmente </w:t>
      </w:r>
      <w:r w:rsidRPr="00DB2D2D">
        <w:rPr>
          <w:rFonts w:ascii="Arial" w:hAnsi="Arial" w:cs="Arial"/>
          <w:b/>
          <w:color w:val="000000"/>
        </w:rPr>
        <w:t>CONTRATADA</w:t>
      </w:r>
      <w:r w:rsidR="007D5817" w:rsidRPr="00DB2D2D">
        <w:rPr>
          <w:rFonts w:ascii="Arial" w:hAnsi="Arial" w:cs="Arial"/>
        </w:rPr>
        <w:t xml:space="preserve">, fundamentados nas disposições </w:t>
      </w:r>
      <w:r w:rsidR="00AA77D2" w:rsidRPr="00DB2D2D">
        <w:rPr>
          <w:rFonts w:ascii="Arial" w:hAnsi="Arial" w:cs="Arial"/>
        </w:rPr>
        <w:t xml:space="preserve">contidas na </w:t>
      </w:r>
      <w:r w:rsidR="007D5817" w:rsidRPr="00DB2D2D">
        <w:rPr>
          <w:rFonts w:ascii="Arial" w:hAnsi="Arial" w:cs="Arial"/>
        </w:rPr>
        <w:t>Lei n° 11.947/</w:t>
      </w:r>
      <w:r w:rsidR="00871214" w:rsidRPr="00DB2D2D">
        <w:rPr>
          <w:rFonts w:ascii="Arial" w:hAnsi="Arial" w:cs="Arial"/>
        </w:rPr>
        <w:t>20</w:t>
      </w:r>
      <w:r w:rsidR="00AC3861" w:rsidRPr="00DB2D2D">
        <w:rPr>
          <w:rFonts w:ascii="Arial" w:hAnsi="Arial" w:cs="Arial"/>
        </w:rPr>
        <w:t>09</w:t>
      </w:r>
      <w:r w:rsidR="00AA77D2" w:rsidRPr="00DB2D2D">
        <w:rPr>
          <w:rFonts w:ascii="Arial" w:hAnsi="Arial" w:cs="Arial"/>
        </w:rPr>
        <w:t xml:space="preserve"> e na Lei nº 8.666/93</w:t>
      </w:r>
      <w:r w:rsidR="007D5817" w:rsidRPr="00DB2D2D">
        <w:rPr>
          <w:rFonts w:ascii="Arial" w:hAnsi="Arial" w:cs="Arial"/>
        </w:rPr>
        <w:t>, e tendo em</w:t>
      </w:r>
      <w:r w:rsidRPr="00DB2D2D">
        <w:rPr>
          <w:rFonts w:ascii="Arial" w:hAnsi="Arial" w:cs="Arial"/>
        </w:rPr>
        <w:t xml:space="preserve"> </w:t>
      </w:r>
      <w:r w:rsidR="007D5817" w:rsidRPr="00DB2D2D">
        <w:rPr>
          <w:rFonts w:ascii="Arial" w:hAnsi="Arial" w:cs="Arial"/>
        </w:rPr>
        <w:t xml:space="preserve">vista o que consta na Chamada Pública nº </w:t>
      </w:r>
      <w:r w:rsidR="00A70883" w:rsidRPr="00DB2D2D">
        <w:rPr>
          <w:rFonts w:ascii="Arial" w:hAnsi="Arial" w:cs="Arial"/>
        </w:rPr>
        <w:t>001/</w:t>
      </w:r>
      <w:r w:rsidR="00707F66">
        <w:rPr>
          <w:rFonts w:ascii="Arial" w:hAnsi="Arial" w:cs="Arial"/>
        </w:rPr>
        <w:t>2019</w:t>
      </w:r>
      <w:r w:rsidR="007D5817" w:rsidRPr="00DB2D2D">
        <w:rPr>
          <w:rFonts w:ascii="Arial" w:hAnsi="Arial" w:cs="Arial"/>
        </w:rPr>
        <w:t>, resolvem celebrar o presente contrato mediante as</w:t>
      </w:r>
      <w:r w:rsidRPr="00DB2D2D">
        <w:rPr>
          <w:rFonts w:ascii="Arial" w:hAnsi="Arial" w:cs="Arial"/>
        </w:rPr>
        <w:t xml:space="preserve"> </w:t>
      </w:r>
      <w:r w:rsidR="007D5817" w:rsidRPr="00DB2D2D">
        <w:rPr>
          <w:rFonts w:ascii="Arial" w:hAnsi="Arial" w:cs="Arial"/>
        </w:rPr>
        <w:t>cláusulas que seguem:</w:t>
      </w:r>
    </w:p>
    <w:p w:rsidR="00CC57FD" w:rsidRPr="00DB2D2D" w:rsidRDefault="00CC57FD" w:rsidP="007D5817">
      <w:pPr>
        <w:autoSpaceDE w:val="0"/>
        <w:autoSpaceDN w:val="0"/>
        <w:adjustRightInd w:val="0"/>
        <w:spacing w:after="0" w:line="240" w:lineRule="auto"/>
        <w:rPr>
          <w:rFonts w:ascii="Arial" w:hAnsi="Arial" w:cs="Arial"/>
        </w:rPr>
      </w:pPr>
    </w:p>
    <w:p w:rsidR="00CC57FD" w:rsidRPr="00DB2D2D" w:rsidRDefault="00CC57FD" w:rsidP="007D5817">
      <w:pPr>
        <w:autoSpaceDE w:val="0"/>
        <w:autoSpaceDN w:val="0"/>
        <w:adjustRightInd w:val="0"/>
        <w:spacing w:after="0" w:line="240" w:lineRule="auto"/>
        <w:rPr>
          <w:rFonts w:ascii="Arial" w:hAnsi="Arial" w:cs="Arial"/>
        </w:rPr>
      </w:pPr>
    </w:p>
    <w:p w:rsidR="00AA77D2" w:rsidRPr="00DB2D2D" w:rsidRDefault="00AA77D2" w:rsidP="00AA77D2">
      <w:pPr>
        <w:autoSpaceDE w:val="0"/>
        <w:autoSpaceDN w:val="0"/>
        <w:adjustRightInd w:val="0"/>
        <w:spacing w:after="0" w:line="240" w:lineRule="auto"/>
        <w:ind w:firstLine="708"/>
        <w:rPr>
          <w:rFonts w:ascii="Arial" w:hAnsi="Arial" w:cs="Arial"/>
          <w:b/>
          <w:bCs/>
        </w:rPr>
      </w:pPr>
      <w:r w:rsidRPr="00DB2D2D">
        <w:rPr>
          <w:rFonts w:ascii="Arial" w:hAnsi="Arial" w:cs="Arial"/>
          <w:b/>
          <w:bCs/>
        </w:rPr>
        <w:t>CLÁUSULA PRIMEIRA:</w:t>
      </w:r>
    </w:p>
    <w:p w:rsidR="00AA77D2" w:rsidRPr="00DB2D2D" w:rsidRDefault="00AA77D2" w:rsidP="00AA77D2">
      <w:pPr>
        <w:autoSpaceDE w:val="0"/>
        <w:autoSpaceDN w:val="0"/>
        <w:adjustRightInd w:val="0"/>
        <w:spacing w:after="0" w:line="240" w:lineRule="auto"/>
        <w:ind w:firstLine="708"/>
        <w:rPr>
          <w:rFonts w:ascii="Arial" w:hAnsi="Arial" w:cs="Arial"/>
          <w:b/>
          <w:bCs/>
        </w:rPr>
      </w:pPr>
    </w:p>
    <w:p w:rsidR="00AA77D2" w:rsidRPr="00DB2D2D" w:rsidRDefault="00AA77D2" w:rsidP="00AA77D2">
      <w:pPr>
        <w:autoSpaceDE w:val="0"/>
        <w:autoSpaceDN w:val="0"/>
        <w:adjustRightInd w:val="0"/>
        <w:spacing w:after="0" w:line="240" w:lineRule="auto"/>
        <w:ind w:firstLine="708"/>
        <w:jc w:val="both"/>
        <w:rPr>
          <w:rFonts w:ascii="Arial" w:hAnsi="Arial" w:cs="Arial"/>
          <w:bCs/>
        </w:rPr>
      </w:pPr>
      <w:r w:rsidRPr="00DB2D2D">
        <w:rPr>
          <w:rFonts w:ascii="Arial" w:hAnsi="Arial" w:cs="Arial"/>
          <w:bCs/>
        </w:rPr>
        <w:t>É objeto desta contratação a aquisição de GÊNEROS ALIMENTÍCIOS DA AGRICULTURA FAMILIAR PARA ALIMENTAÇÃO ESCOLAR, para alunos da rede de educação bá</w:t>
      </w:r>
      <w:r w:rsidR="002C104E" w:rsidRPr="00DB2D2D">
        <w:rPr>
          <w:rFonts w:ascii="Arial" w:hAnsi="Arial" w:cs="Arial"/>
          <w:bCs/>
        </w:rPr>
        <w:t>sica pública, verba FNDE/</w:t>
      </w:r>
      <w:r w:rsidR="002C104E" w:rsidRPr="008452CC">
        <w:rPr>
          <w:rFonts w:ascii="Arial" w:hAnsi="Arial" w:cs="Arial"/>
          <w:bCs/>
        </w:rPr>
        <w:t xml:space="preserve">PNAE, </w:t>
      </w:r>
      <w:r w:rsidRPr="008452CC">
        <w:rPr>
          <w:rFonts w:ascii="Arial" w:hAnsi="Arial" w:cs="Arial"/>
          <w:bCs/>
        </w:rPr>
        <w:t>descritos no q</w:t>
      </w:r>
      <w:r w:rsidRPr="00DB2D2D">
        <w:rPr>
          <w:rFonts w:ascii="Arial" w:hAnsi="Arial" w:cs="Arial"/>
          <w:bCs/>
        </w:rPr>
        <w:t xml:space="preserve">uadro previsto na Cláusula Quarta, todos de acordo com a chamada pública n.º </w:t>
      </w:r>
      <w:r w:rsidR="00A70883" w:rsidRPr="00DB2D2D">
        <w:rPr>
          <w:rFonts w:ascii="Arial" w:hAnsi="Arial" w:cs="Arial"/>
          <w:bCs/>
        </w:rPr>
        <w:t>001/</w:t>
      </w:r>
      <w:r w:rsidR="00707F66">
        <w:rPr>
          <w:rFonts w:ascii="Arial" w:hAnsi="Arial" w:cs="Arial"/>
          <w:bCs/>
        </w:rPr>
        <w:t>2019</w:t>
      </w:r>
      <w:r w:rsidRPr="00DB2D2D">
        <w:rPr>
          <w:rFonts w:ascii="Arial" w:hAnsi="Arial" w:cs="Arial"/>
          <w:bCs/>
        </w:rPr>
        <w:t>, o qual fica fazendo parte integrante do presente contrato, independentemente de anexação ou transcrição.</w:t>
      </w:r>
    </w:p>
    <w:p w:rsidR="00AA77D2" w:rsidRPr="00DB2D2D" w:rsidRDefault="00AA77D2" w:rsidP="00AA77D2">
      <w:pPr>
        <w:autoSpaceDE w:val="0"/>
        <w:autoSpaceDN w:val="0"/>
        <w:adjustRightInd w:val="0"/>
        <w:spacing w:after="0" w:line="240" w:lineRule="auto"/>
        <w:ind w:firstLine="708"/>
        <w:rPr>
          <w:rFonts w:ascii="Arial" w:hAnsi="Arial" w:cs="Arial"/>
          <w:b/>
          <w:bCs/>
        </w:rPr>
      </w:pPr>
    </w:p>
    <w:p w:rsidR="00AA77D2" w:rsidRPr="00DB2D2D" w:rsidRDefault="00AA77D2" w:rsidP="00AA77D2">
      <w:pPr>
        <w:autoSpaceDE w:val="0"/>
        <w:autoSpaceDN w:val="0"/>
        <w:adjustRightInd w:val="0"/>
        <w:spacing w:after="0" w:line="240" w:lineRule="auto"/>
        <w:ind w:firstLine="708"/>
        <w:jc w:val="both"/>
        <w:rPr>
          <w:rFonts w:ascii="Arial" w:hAnsi="Arial" w:cs="Arial"/>
          <w:bCs/>
        </w:rPr>
      </w:pPr>
    </w:p>
    <w:p w:rsidR="00AA77D2" w:rsidRPr="00DB2D2D" w:rsidRDefault="00AA77D2" w:rsidP="00AA77D2">
      <w:pPr>
        <w:autoSpaceDE w:val="0"/>
        <w:autoSpaceDN w:val="0"/>
        <w:adjustRightInd w:val="0"/>
        <w:spacing w:after="0" w:line="240" w:lineRule="auto"/>
        <w:ind w:firstLine="708"/>
        <w:jc w:val="both"/>
        <w:rPr>
          <w:rFonts w:ascii="Arial" w:hAnsi="Arial" w:cs="Arial"/>
          <w:b/>
          <w:bCs/>
        </w:rPr>
      </w:pPr>
      <w:r w:rsidRPr="00DB2D2D">
        <w:rPr>
          <w:rFonts w:ascii="Arial" w:hAnsi="Arial" w:cs="Arial"/>
          <w:b/>
          <w:bCs/>
        </w:rPr>
        <w:t>CLÁUSULA SEGUNDA:</w:t>
      </w:r>
    </w:p>
    <w:p w:rsidR="00AA77D2" w:rsidRPr="00DB2D2D" w:rsidRDefault="00AA77D2" w:rsidP="00AA77D2">
      <w:pPr>
        <w:autoSpaceDE w:val="0"/>
        <w:autoSpaceDN w:val="0"/>
        <w:adjustRightInd w:val="0"/>
        <w:spacing w:after="0" w:line="240" w:lineRule="auto"/>
        <w:ind w:firstLine="708"/>
        <w:jc w:val="both"/>
        <w:rPr>
          <w:rFonts w:ascii="Arial" w:hAnsi="Arial" w:cs="Arial"/>
          <w:bCs/>
        </w:rPr>
      </w:pPr>
    </w:p>
    <w:p w:rsidR="00CC57FD" w:rsidRPr="00DB2D2D" w:rsidRDefault="00AA77D2" w:rsidP="00AA77D2">
      <w:pPr>
        <w:autoSpaceDE w:val="0"/>
        <w:autoSpaceDN w:val="0"/>
        <w:adjustRightInd w:val="0"/>
        <w:spacing w:after="0" w:line="240" w:lineRule="auto"/>
        <w:ind w:firstLine="708"/>
        <w:jc w:val="both"/>
        <w:rPr>
          <w:rFonts w:ascii="Arial" w:hAnsi="Arial" w:cs="Arial"/>
          <w:bCs/>
        </w:rPr>
      </w:pPr>
      <w:r w:rsidRPr="00DB2D2D">
        <w:rPr>
          <w:rFonts w:ascii="Arial" w:hAnsi="Arial" w:cs="Arial"/>
          <w:bCs/>
        </w:rPr>
        <w:t>O CONTRATADO se compromete a fornecer os gêneros alimentícios da Agricultura Familiar ao CONTRATANTE conforme descrito na Cláusula Quarta deste Contrato.</w:t>
      </w:r>
    </w:p>
    <w:p w:rsidR="00CC57FD" w:rsidRPr="00DB2D2D" w:rsidRDefault="00CC57FD" w:rsidP="00CC57FD">
      <w:pPr>
        <w:autoSpaceDE w:val="0"/>
        <w:autoSpaceDN w:val="0"/>
        <w:adjustRightInd w:val="0"/>
        <w:spacing w:after="0" w:line="240" w:lineRule="auto"/>
        <w:ind w:firstLine="708"/>
        <w:rPr>
          <w:rFonts w:ascii="Arial" w:hAnsi="Arial" w:cs="Arial"/>
        </w:rPr>
      </w:pPr>
    </w:p>
    <w:p w:rsidR="00250055" w:rsidRPr="00DB2D2D" w:rsidRDefault="00250055" w:rsidP="00F54042">
      <w:pPr>
        <w:autoSpaceDE w:val="0"/>
        <w:autoSpaceDN w:val="0"/>
        <w:adjustRightInd w:val="0"/>
        <w:spacing w:after="0" w:line="240" w:lineRule="auto"/>
        <w:ind w:firstLine="708"/>
        <w:rPr>
          <w:rFonts w:ascii="Arial" w:hAnsi="Arial" w:cs="Arial"/>
          <w:b/>
          <w:bCs/>
        </w:rPr>
      </w:pPr>
    </w:p>
    <w:p w:rsidR="00F54042" w:rsidRPr="00DB2D2D" w:rsidRDefault="00F54042" w:rsidP="00F54042">
      <w:pPr>
        <w:autoSpaceDE w:val="0"/>
        <w:autoSpaceDN w:val="0"/>
        <w:adjustRightInd w:val="0"/>
        <w:spacing w:after="0" w:line="240" w:lineRule="auto"/>
        <w:ind w:firstLine="708"/>
        <w:rPr>
          <w:rFonts w:ascii="Arial" w:hAnsi="Arial" w:cs="Arial"/>
          <w:b/>
          <w:bCs/>
        </w:rPr>
      </w:pPr>
      <w:r w:rsidRPr="00DB2D2D">
        <w:rPr>
          <w:rFonts w:ascii="Arial" w:hAnsi="Arial" w:cs="Arial"/>
          <w:b/>
          <w:bCs/>
        </w:rPr>
        <w:t>CLÁUSULA TERCEIRA:</w:t>
      </w:r>
    </w:p>
    <w:p w:rsidR="00F54042" w:rsidRPr="00DB2D2D" w:rsidRDefault="00F54042" w:rsidP="00250055">
      <w:pPr>
        <w:widowControl w:val="0"/>
        <w:autoSpaceDE w:val="0"/>
        <w:autoSpaceDN w:val="0"/>
        <w:adjustRightInd w:val="0"/>
        <w:spacing w:after="0" w:line="240" w:lineRule="auto"/>
        <w:ind w:firstLine="709"/>
        <w:rPr>
          <w:rFonts w:ascii="Arial" w:hAnsi="Arial" w:cs="Arial"/>
          <w:b/>
          <w:bCs/>
        </w:rPr>
      </w:pPr>
    </w:p>
    <w:p w:rsidR="00AA77D2" w:rsidRPr="00DB2D2D" w:rsidRDefault="00F54042" w:rsidP="00250055">
      <w:pPr>
        <w:widowControl w:val="0"/>
        <w:autoSpaceDE w:val="0"/>
        <w:autoSpaceDN w:val="0"/>
        <w:adjustRightInd w:val="0"/>
        <w:spacing w:after="0" w:line="240" w:lineRule="auto"/>
        <w:ind w:firstLine="709"/>
        <w:jc w:val="both"/>
        <w:rPr>
          <w:rFonts w:ascii="Arial" w:hAnsi="Arial" w:cs="Arial"/>
          <w:bCs/>
        </w:rPr>
      </w:pPr>
      <w:r w:rsidRPr="00DB2D2D">
        <w:rPr>
          <w:rFonts w:ascii="Arial" w:hAnsi="Arial" w:cs="Arial"/>
          <w:bCs/>
        </w:rPr>
        <w:t>O limite individual de venda de gêneros alimentícios do CONTRATADO, será de até R$ 20.000,00 (vinte mil reais) por DAP por ano civil, referente à sua produção, conforme a legislação do Programa Nacional de Alimentação Escolar.</w:t>
      </w:r>
    </w:p>
    <w:p w:rsidR="00AA77D2" w:rsidRPr="00DB2D2D" w:rsidRDefault="00AA77D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rPr>
          <w:rFonts w:ascii="Arial" w:hAnsi="Arial" w:cs="Arial"/>
          <w:b/>
          <w:bCs/>
        </w:rPr>
      </w:pPr>
      <w:r w:rsidRPr="00DB2D2D">
        <w:rPr>
          <w:rFonts w:ascii="Arial" w:hAnsi="Arial" w:cs="Arial"/>
          <w:b/>
          <w:bCs/>
        </w:rPr>
        <w:t>CLÁUSULA QUARTA:</w:t>
      </w:r>
    </w:p>
    <w:p w:rsidR="002C104E" w:rsidRPr="00DB2D2D" w:rsidRDefault="002C104E"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r w:rsidRPr="00DB2D2D">
        <w:rPr>
          <w:rFonts w:ascii="Arial" w:hAnsi="Arial" w:cs="Arial"/>
          <w:bCs/>
        </w:rPr>
        <w:t>Pelo fornecimento dos gêneros alimentícios, nos quantitativos descritos abaixo (no quadro), de Gêneros Alimentícios da Agricultura Familiar, o (a) CONTRATADO (A) receberá o valor total de R$ _____________ (_______________________).</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r w:rsidRPr="00DB2D2D">
        <w:rPr>
          <w:rFonts w:ascii="Arial" w:hAnsi="Arial" w:cs="Arial"/>
          <w:bCs/>
        </w:rPr>
        <w:t>a) O recebimento das mercadorias dar-se-á mediante apresentação do Termo de Recebimento e das Notas Fiscais de Venda pela pessoa responsável pela alimentação no local de entrega, consoante anexo deste Contrato.</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r w:rsidRPr="00DB2D2D">
        <w:rPr>
          <w:rFonts w:ascii="Arial" w:hAnsi="Arial" w:cs="Arial"/>
          <w:bCs/>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5"/>
        <w:gridCol w:w="913"/>
        <w:gridCol w:w="705"/>
        <w:gridCol w:w="1799"/>
        <w:gridCol w:w="1800"/>
      </w:tblGrid>
      <w:tr w:rsidR="00F54042" w:rsidRPr="00DB2D2D" w:rsidTr="00500052">
        <w:tc>
          <w:tcPr>
            <w:tcW w:w="3884" w:type="dxa"/>
            <w:shd w:val="clear" w:color="auto" w:fill="auto"/>
          </w:tcPr>
          <w:p w:rsidR="00F54042" w:rsidRPr="00DB2D2D" w:rsidRDefault="00F54042" w:rsidP="00500052">
            <w:pPr>
              <w:autoSpaceDE w:val="0"/>
              <w:autoSpaceDN w:val="0"/>
              <w:adjustRightInd w:val="0"/>
              <w:spacing w:after="0" w:line="240" w:lineRule="auto"/>
              <w:jc w:val="center"/>
              <w:rPr>
                <w:rFonts w:ascii="Arial" w:hAnsi="Arial" w:cs="Arial"/>
                <w:b/>
                <w:bCs/>
              </w:rPr>
            </w:pPr>
            <w:r w:rsidRPr="00DB2D2D">
              <w:rPr>
                <w:rFonts w:ascii="Arial" w:hAnsi="Arial" w:cs="Arial"/>
                <w:b/>
                <w:bCs/>
              </w:rPr>
              <w:t>Produto</w:t>
            </w:r>
          </w:p>
        </w:tc>
        <w:tc>
          <w:tcPr>
            <w:tcW w:w="877" w:type="dxa"/>
            <w:shd w:val="clear" w:color="auto" w:fill="auto"/>
          </w:tcPr>
          <w:p w:rsidR="00F54042" w:rsidRPr="00DB2D2D" w:rsidRDefault="00F54042" w:rsidP="00500052">
            <w:pPr>
              <w:autoSpaceDE w:val="0"/>
              <w:autoSpaceDN w:val="0"/>
              <w:adjustRightInd w:val="0"/>
              <w:spacing w:after="0" w:line="240" w:lineRule="auto"/>
              <w:jc w:val="center"/>
              <w:rPr>
                <w:rFonts w:ascii="Arial" w:hAnsi="Arial" w:cs="Arial"/>
                <w:b/>
                <w:bCs/>
              </w:rPr>
            </w:pPr>
            <w:r w:rsidRPr="00DB2D2D">
              <w:rPr>
                <w:rFonts w:ascii="Arial" w:hAnsi="Arial" w:cs="Arial"/>
                <w:b/>
                <w:bCs/>
              </w:rPr>
              <w:t>Quant.</w:t>
            </w:r>
          </w:p>
        </w:tc>
        <w:tc>
          <w:tcPr>
            <w:tcW w:w="681" w:type="dxa"/>
            <w:shd w:val="clear" w:color="auto" w:fill="auto"/>
          </w:tcPr>
          <w:p w:rsidR="00F54042" w:rsidRPr="00DB2D2D" w:rsidRDefault="00F54042" w:rsidP="00500052">
            <w:pPr>
              <w:autoSpaceDE w:val="0"/>
              <w:autoSpaceDN w:val="0"/>
              <w:adjustRightInd w:val="0"/>
              <w:spacing w:after="0" w:line="240" w:lineRule="auto"/>
              <w:jc w:val="center"/>
              <w:rPr>
                <w:rFonts w:ascii="Arial" w:hAnsi="Arial" w:cs="Arial"/>
                <w:b/>
                <w:bCs/>
              </w:rPr>
            </w:pPr>
            <w:proofErr w:type="spellStart"/>
            <w:r w:rsidRPr="00DB2D2D">
              <w:rPr>
                <w:rFonts w:ascii="Arial" w:hAnsi="Arial" w:cs="Arial"/>
                <w:b/>
                <w:bCs/>
              </w:rPr>
              <w:t>Und</w:t>
            </w:r>
            <w:proofErr w:type="spellEnd"/>
            <w:r w:rsidRPr="00DB2D2D">
              <w:rPr>
                <w:rFonts w:ascii="Arial" w:hAnsi="Arial" w:cs="Arial"/>
                <w:b/>
                <w:bCs/>
              </w:rPr>
              <w:t>.</w:t>
            </w:r>
          </w:p>
        </w:tc>
        <w:tc>
          <w:tcPr>
            <w:tcW w:w="1814" w:type="dxa"/>
            <w:shd w:val="clear" w:color="auto" w:fill="auto"/>
          </w:tcPr>
          <w:p w:rsidR="00F54042" w:rsidRPr="00DB2D2D" w:rsidRDefault="00F54042" w:rsidP="00500052">
            <w:pPr>
              <w:autoSpaceDE w:val="0"/>
              <w:autoSpaceDN w:val="0"/>
              <w:adjustRightInd w:val="0"/>
              <w:spacing w:after="0" w:line="240" w:lineRule="auto"/>
              <w:jc w:val="center"/>
              <w:rPr>
                <w:rFonts w:ascii="Arial" w:hAnsi="Arial" w:cs="Arial"/>
                <w:b/>
                <w:bCs/>
              </w:rPr>
            </w:pPr>
            <w:r w:rsidRPr="00DB2D2D">
              <w:rPr>
                <w:rFonts w:ascii="Arial" w:hAnsi="Arial" w:cs="Arial"/>
                <w:b/>
                <w:bCs/>
              </w:rPr>
              <w:t>Valor Unit.</w:t>
            </w:r>
          </w:p>
        </w:tc>
        <w:tc>
          <w:tcPr>
            <w:tcW w:w="1815" w:type="dxa"/>
            <w:shd w:val="clear" w:color="auto" w:fill="auto"/>
          </w:tcPr>
          <w:p w:rsidR="00F54042" w:rsidRPr="00DB2D2D" w:rsidRDefault="00F54042" w:rsidP="00500052">
            <w:pPr>
              <w:autoSpaceDE w:val="0"/>
              <w:autoSpaceDN w:val="0"/>
              <w:adjustRightInd w:val="0"/>
              <w:spacing w:after="0" w:line="240" w:lineRule="auto"/>
              <w:jc w:val="center"/>
              <w:rPr>
                <w:rFonts w:ascii="Arial" w:hAnsi="Arial" w:cs="Arial"/>
                <w:b/>
                <w:bCs/>
              </w:rPr>
            </w:pPr>
            <w:r w:rsidRPr="00DB2D2D">
              <w:rPr>
                <w:rFonts w:ascii="Arial" w:hAnsi="Arial" w:cs="Arial"/>
                <w:b/>
                <w:bCs/>
              </w:rPr>
              <w:t>Valor Total</w:t>
            </w:r>
          </w:p>
        </w:tc>
      </w:tr>
      <w:tr w:rsidR="00F54042" w:rsidRPr="00DB2D2D" w:rsidTr="00500052">
        <w:tc>
          <w:tcPr>
            <w:tcW w:w="3884" w:type="dxa"/>
            <w:shd w:val="clear" w:color="auto" w:fill="auto"/>
          </w:tcPr>
          <w:p w:rsidR="00F54042" w:rsidRPr="00DB2D2D" w:rsidRDefault="00F54042" w:rsidP="00500052">
            <w:pPr>
              <w:autoSpaceDE w:val="0"/>
              <w:autoSpaceDN w:val="0"/>
              <w:adjustRightInd w:val="0"/>
              <w:spacing w:after="0" w:line="240" w:lineRule="auto"/>
              <w:jc w:val="both"/>
              <w:rPr>
                <w:rFonts w:ascii="Arial" w:hAnsi="Arial" w:cs="Arial"/>
                <w:bCs/>
              </w:rPr>
            </w:pPr>
          </w:p>
        </w:tc>
        <w:tc>
          <w:tcPr>
            <w:tcW w:w="877" w:type="dxa"/>
            <w:shd w:val="clear" w:color="auto" w:fill="auto"/>
          </w:tcPr>
          <w:p w:rsidR="00F54042" w:rsidRPr="00DB2D2D" w:rsidRDefault="00F54042" w:rsidP="00500052">
            <w:pPr>
              <w:autoSpaceDE w:val="0"/>
              <w:autoSpaceDN w:val="0"/>
              <w:adjustRightInd w:val="0"/>
              <w:spacing w:after="0" w:line="240" w:lineRule="auto"/>
              <w:jc w:val="both"/>
              <w:rPr>
                <w:rFonts w:ascii="Arial" w:hAnsi="Arial" w:cs="Arial"/>
                <w:bCs/>
              </w:rPr>
            </w:pPr>
          </w:p>
        </w:tc>
        <w:tc>
          <w:tcPr>
            <w:tcW w:w="681" w:type="dxa"/>
            <w:shd w:val="clear" w:color="auto" w:fill="auto"/>
          </w:tcPr>
          <w:p w:rsidR="00F54042" w:rsidRPr="00DB2D2D" w:rsidRDefault="00F54042" w:rsidP="00500052">
            <w:pPr>
              <w:autoSpaceDE w:val="0"/>
              <w:autoSpaceDN w:val="0"/>
              <w:adjustRightInd w:val="0"/>
              <w:spacing w:after="0" w:line="240" w:lineRule="auto"/>
              <w:jc w:val="both"/>
              <w:rPr>
                <w:rFonts w:ascii="Arial" w:hAnsi="Arial" w:cs="Arial"/>
                <w:bCs/>
              </w:rPr>
            </w:pPr>
          </w:p>
        </w:tc>
        <w:tc>
          <w:tcPr>
            <w:tcW w:w="1814" w:type="dxa"/>
            <w:shd w:val="clear" w:color="auto" w:fill="auto"/>
          </w:tcPr>
          <w:p w:rsidR="00F54042" w:rsidRPr="00DB2D2D" w:rsidRDefault="00F54042" w:rsidP="00500052">
            <w:pPr>
              <w:autoSpaceDE w:val="0"/>
              <w:autoSpaceDN w:val="0"/>
              <w:adjustRightInd w:val="0"/>
              <w:spacing w:after="0" w:line="240" w:lineRule="auto"/>
              <w:jc w:val="both"/>
              <w:rPr>
                <w:rFonts w:ascii="Arial" w:hAnsi="Arial" w:cs="Arial"/>
                <w:bCs/>
              </w:rPr>
            </w:pPr>
          </w:p>
        </w:tc>
        <w:tc>
          <w:tcPr>
            <w:tcW w:w="1815" w:type="dxa"/>
            <w:shd w:val="clear" w:color="auto" w:fill="auto"/>
          </w:tcPr>
          <w:p w:rsidR="00F54042" w:rsidRPr="00DB2D2D" w:rsidRDefault="00F54042" w:rsidP="00500052">
            <w:pPr>
              <w:autoSpaceDE w:val="0"/>
              <w:autoSpaceDN w:val="0"/>
              <w:adjustRightInd w:val="0"/>
              <w:spacing w:after="0" w:line="240" w:lineRule="auto"/>
              <w:jc w:val="both"/>
              <w:rPr>
                <w:rFonts w:ascii="Arial" w:hAnsi="Arial" w:cs="Arial"/>
                <w:bCs/>
              </w:rPr>
            </w:pPr>
          </w:p>
        </w:tc>
      </w:tr>
    </w:tbl>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
          <w:bCs/>
        </w:rPr>
      </w:pPr>
      <w:r w:rsidRPr="00DB2D2D">
        <w:rPr>
          <w:rFonts w:ascii="Arial" w:hAnsi="Arial" w:cs="Arial"/>
          <w:b/>
          <w:bCs/>
        </w:rPr>
        <w:t>CLÁUSULA QUINTA:</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r w:rsidRPr="00DB2D2D">
        <w:rPr>
          <w:rFonts w:ascii="Arial" w:hAnsi="Arial" w:cs="Arial"/>
          <w:bCs/>
        </w:rPr>
        <w:t>As despesas decorrentes do presente contrato correrão à conta das seguintes dotações orçamentárias</w:t>
      </w:r>
      <w:r w:rsidR="003C6898" w:rsidRPr="00DB2D2D">
        <w:rPr>
          <w:rFonts w:ascii="Arial" w:hAnsi="Arial" w:cs="Arial"/>
          <w:bCs/>
        </w:rPr>
        <w:t xml:space="preserve"> do exercício de </w:t>
      </w:r>
      <w:r w:rsidR="00707F66">
        <w:rPr>
          <w:rFonts w:ascii="Arial" w:hAnsi="Arial" w:cs="Arial"/>
          <w:bCs/>
        </w:rPr>
        <w:t>2019</w:t>
      </w:r>
      <w:r w:rsidRPr="00DB2D2D">
        <w:rPr>
          <w:rFonts w:ascii="Arial" w:hAnsi="Arial" w:cs="Arial"/>
          <w:bCs/>
        </w:rPr>
        <w:t>:</w:t>
      </w:r>
    </w:p>
    <w:p w:rsidR="00F54042" w:rsidRDefault="00F54042" w:rsidP="00F54042">
      <w:pPr>
        <w:autoSpaceDE w:val="0"/>
        <w:autoSpaceDN w:val="0"/>
        <w:adjustRightInd w:val="0"/>
        <w:spacing w:after="0" w:line="240" w:lineRule="auto"/>
        <w:ind w:firstLine="708"/>
        <w:jc w:val="both"/>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769"/>
        <w:gridCol w:w="2969"/>
        <w:gridCol w:w="4642"/>
      </w:tblGrid>
      <w:tr w:rsidR="004C7510" w:rsidRPr="004C7510" w:rsidTr="00EF5198">
        <w:tc>
          <w:tcPr>
            <w:tcW w:w="682"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Cód. Red.</w:t>
            </w:r>
          </w:p>
        </w:tc>
        <w:tc>
          <w:tcPr>
            <w:tcW w:w="769"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 xml:space="preserve">Unid. </w:t>
            </w:r>
            <w:proofErr w:type="spellStart"/>
            <w:r w:rsidRPr="004C7510">
              <w:rPr>
                <w:rFonts w:ascii="Arial" w:hAnsi="Arial" w:cs="Arial"/>
                <w:color w:val="000000"/>
              </w:rPr>
              <w:t>Orç</w:t>
            </w:r>
            <w:proofErr w:type="spellEnd"/>
            <w:r w:rsidRPr="004C7510">
              <w:rPr>
                <w:rFonts w:ascii="Arial" w:hAnsi="Arial" w:cs="Arial"/>
                <w:color w:val="000000"/>
              </w:rPr>
              <w:t>.</w:t>
            </w:r>
          </w:p>
        </w:tc>
        <w:tc>
          <w:tcPr>
            <w:tcW w:w="2969"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Código Dotação</w:t>
            </w:r>
          </w:p>
        </w:tc>
        <w:tc>
          <w:tcPr>
            <w:tcW w:w="4642"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Descrição</w:t>
            </w:r>
          </w:p>
        </w:tc>
      </w:tr>
      <w:tr w:rsidR="004C7510" w:rsidRPr="004C7510" w:rsidTr="00EF5198">
        <w:trPr>
          <w:trHeight w:val="185"/>
        </w:trPr>
        <w:tc>
          <w:tcPr>
            <w:tcW w:w="682"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38</w:t>
            </w:r>
          </w:p>
        </w:tc>
        <w:tc>
          <w:tcPr>
            <w:tcW w:w="769"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05.01</w:t>
            </w:r>
          </w:p>
        </w:tc>
        <w:tc>
          <w:tcPr>
            <w:tcW w:w="2969"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2.024.3.3.90.30.07.00.00.00</w:t>
            </w:r>
          </w:p>
        </w:tc>
        <w:tc>
          <w:tcPr>
            <w:tcW w:w="4642" w:type="dxa"/>
            <w:shd w:val="clear" w:color="auto" w:fill="auto"/>
            <w:vAlign w:val="center"/>
          </w:tcPr>
          <w:p w:rsidR="004C7510" w:rsidRPr="004C7510" w:rsidRDefault="004C7510" w:rsidP="00EF5198">
            <w:pPr>
              <w:autoSpaceDE w:val="0"/>
              <w:autoSpaceDN w:val="0"/>
              <w:adjustRightInd w:val="0"/>
              <w:spacing w:after="0" w:line="240" w:lineRule="auto"/>
              <w:jc w:val="both"/>
              <w:rPr>
                <w:rFonts w:ascii="Arial" w:hAnsi="Arial" w:cs="Arial"/>
                <w:color w:val="000000"/>
              </w:rPr>
            </w:pPr>
            <w:proofErr w:type="spellStart"/>
            <w:r w:rsidRPr="004C7510">
              <w:rPr>
                <w:rFonts w:ascii="Arial" w:hAnsi="Arial" w:cs="Arial"/>
                <w:color w:val="000000"/>
              </w:rPr>
              <w:t>Desenv</w:t>
            </w:r>
            <w:proofErr w:type="spellEnd"/>
            <w:r w:rsidRPr="004C7510">
              <w:rPr>
                <w:rFonts w:ascii="Arial" w:hAnsi="Arial" w:cs="Arial"/>
                <w:color w:val="000000"/>
              </w:rPr>
              <w:t>. E Manut. Das ativ. Do Ensino Fundamental</w:t>
            </w:r>
          </w:p>
        </w:tc>
      </w:tr>
      <w:tr w:rsidR="004C7510" w:rsidRPr="004C7510" w:rsidTr="00EF5198">
        <w:trPr>
          <w:trHeight w:val="185"/>
        </w:trPr>
        <w:tc>
          <w:tcPr>
            <w:tcW w:w="682"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43</w:t>
            </w:r>
          </w:p>
        </w:tc>
        <w:tc>
          <w:tcPr>
            <w:tcW w:w="769"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05.01</w:t>
            </w:r>
          </w:p>
        </w:tc>
        <w:tc>
          <w:tcPr>
            <w:tcW w:w="2969"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2.024.3.3.90.30.07.00.00.00</w:t>
            </w:r>
          </w:p>
        </w:tc>
        <w:tc>
          <w:tcPr>
            <w:tcW w:w="4642" w:type="dxa"/>
            <w:shd w:val="clear" w:color="auto" w:fill="auto"/>
            <w:vAlign w:val="center"/>
          </w:tcPr>
          <w:p w:rsidR="004C7510" w:rsidRPr="004C7510" w:rsidRDefault="004C7510" w:rsidP="00EF5198">
            <w:pPr>
              <w:autoSpaceDE w:val="0"/>
              <w:autoSpaceDN w:val="0"/>
              <w:adjustRightInd w:val="0"/>
              <w:spacing w:after="0" w:line="240" w:lineRule="auto"/>
              <w:jc w:val="both"/>
              <w:rPr>
                <w:rFonts w:ascii="Arial" w:hAnsi="Arial" w:cs="Arial"/>
                <w:color w:val="000000"/>
              </w:rPr>
            </w:pPr>
            <w:proofErr w:type="spellStart"/>
            <w:r w:rsidRPr="004C7510">
              <w:rPr>
                <w:rFonts w:ascii="Arial" w:hAnsi="Arial" w:cs="Arial"/>
                <w:color w:val="000000"/>
              </w:rPr>
              <w:t>Desenv</w:t>
            </w:r>
            <w:proofErr w:type="spellEnd"/>
            <w:r w:rsidRPr="004C7510">
              <w:rPr>
                <w:rFonts w:ascii="Arial" w:hAnsi="Arial" w:cs="Arial"/>
                <w:color w:val="000000"/>
              </w:rPr>
              <w:t>. E Manut. Das ativ. Do Ensino Fundamental</w:t>
            </w:r>
          </w:p>
        </w:tc>
      </w:tr>
      <w:tr w:rsidR="004C7510" w:rsidRPr="004C7510" w:rsidTr="00EF5198">
        <w:tc>
          <w:tcPr>
            <w:tcW w:w="682"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50</w:t>
            </w:r>
          </w:p>
        </w:tc>
        <w:tc>
          <w:tcPr>
            <w:tcW w:w="769"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05.01</w:t>
            </w:r>
          </w:p>
        </w:tc>
        <w:tc>
          <w:tcPr>
            <w:tcW w:w="2969"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2.025.3.3.90.30.07.00.00.00</w:t>
            </w:r>
          </w:p>
        </w:tc>
        <w:tc>
          <w:tcPr>
            <w:tcW w:w="4642" w:type="dxa"/>
            <w:shd w:val="clear" w:color="auto" w:fill="auto"/>
            <w:vAlign w:val="center"/>
          </w:tcPr>
          <w:p w:rsidR="004C7510" w:rsidRPr="004C7510" w:rsidRDefault="004C7510" w:rsidP="00EF5198">
            <w:pPr>
              <w:autoSpaceDE w:val="0"/>
              <w:autoSpaceDN w:val="0"/>
              <w:adjustRightInd w:val="0"/>
              <w:spacing w:after="0" w:line="240" w:lineRule="auto"/>
              <w:jc w:val="both"/>
              <w:rPr>
                <w:rFonts w:ascii="Arial" w:hAnsi="Arial" w:cs="Arial"/>
                <w:color w:val="000000"/>
              </w:rPr>
            </w:pPr>
            <w:proofErr w:type="spellStart"/>
            <w:r w:rsidRPr="004C7510">
              <w:rPr>
                <w:rFonts w:ascii="Arial" w:hAnsi="Arial" w:cs="Arial"/>
                <w:color w:val="000000"/>
              </w:rPr>
              <w:t>Desenv</w:t>
            </w:r>
            <w:proofErr w:type="spellEnd"/>
            <w:r w:rsidRPr="004C7510">
              <w:rPr>
                <w:rFonts w:ascii="Arial" w:hAnsi="Arial" w:cs="Arial"/>
                <w:color w:val="000000"/>
              </w:rPr>
              <w:t xml:space="preserve">. E Manut. Das ativ. Do Ensino Infantil – </w:t>
            </w:r>
            <w:proofErr w:type="spellStart"/>
            <w:r w:rsidRPr="004C7510">
              <w:rPr>
                <w:rFonts w:ascii="Arial" w:hAnsi="Arial" w:cs="Arial"/>
                <w:color w:val="000000"/>
              </w:rPr>
              <w:t>Pré</w:t>
            </w:r>
            <w:proofErr w:type="spellEnd"/>
            <w:r w:rsidRPr="004C7510">
              <w:rPr>
                <w:rFonts w:ascii="Arial" w:hAnsi="Arial" w:cs="Arial"/>
                <w:color w:val="000000"/>
              </w:rPr>
              <w:t xml:space="preserve"> escola</w:t>
            </w:r>
          </w:p>
        </w:tc>
      </w:tr>
      <w:tr w:rsidR="004C7510" w:rsidRPr="004C7510" w:rsidTr="00EF5198">
        <w:tc>
          <w:tcPr>
            <w:tcW w:w="682"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54</w:t>
            </w:r>
          </w:p>
        </w:tc>
        <w:tc>
          <w:tcPr>
            <w:tcW w:w="769"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05.01</w:t>
            </w:r>
          </w:p>
        </w:tc>
        <w:tc>
          <w:tcPr>
            <w:tcW w:w="2969"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2.025.3.3.90.30.07.00.00.00</w:t>
            </w:r>
          </w:p>
        </w:tc>
        <w:tc>
          <w:tcPr>
            <w:tcW w:w="4642" w:type="dxa"/>
            <w:shd w:val="clear" w:color="auto" w:fill="auto"/>
            <w:vAlign w:val="center"/>
          </w:tcPr>
          <w:p w:rsidR="004C7510" w:rsidRPr="004C7510" w:rsidRDefault="004C7510" w:rsidP="00EF5198">
            <w:pPr>
              <w:autoSpaceDE w:val="0"/>
              <w:autoSpaceDN w:val="0"/>
              <w:adjustRightInd w:val="0"/>
              <w:spacing w:after="0" w:line="240" w:lineRule="auto"/>
              <w:jc w:val="both"/>
              <w:rPr>
                <w:rFonts w:ascii="Arial" w:hAnsi="Arial" w:cs="Arial"/>
                <w:color w:val="000000"/>
              </w:rPr>
            </w:pPr>
            <w:proofErr w:type="spellStart"/>
            <w:r w:rsidRPr="004C7510">
              <w:rPr>
                <w:rFonts w:ascii="Arial" w:hAnsi="Arial" w:cs="Arial"/>
                <w:color w:val="000000"/>
              </w:rPr>
              <w:t>Desenv</w:t>
            </w:r>
            <w:proofErr w:type="spellEnd"/>
            <w:r w:rsidRPr="004C7510">
              <w:rPr>
                <w:rFonts w:ascii="Arial" w:hAnsi="Arial" w:cs="Arial"/>
                <w:color w:val="000000"/>
              </w:rPr>
              <w:t xml:space="preserve">. E Manut. Das ativ. Do Ensino Infantil – </w:t>
            </w:r>
            <w:proofErr w:type="spellStart"/>
            <w:r w:rsidRPr="004C7510">
              <w:rPr>
                <w:rFonts w:ascii="Arial" w:hAnsi="Arial" w:cs="Arial"/>
                <w:color w:val="000000"/>
              </w:rPr>
              <w:t>Pré</w:t>
            </w:r>
            <w:proofErr w:type="spellEnd"/>
            <w:r w:rsidRPr="004C7510">
              <w:rPr>
                <w:rFonts w:ascii="Arial" w:hAnsi="Arial" w:cs="Arial"/>
                <w:color w:val="000000"/>
              </w:rPr>
              <w:t xml:space="preserve"> escola</w:t>
            </w:r>
          </w:p>
        </w:tc>
      </w:tr>
      <w:tr w:rsidR="004C7510" w:rsidRPr="004C7510" w:rsidTr="00EF5198">
        <w:tc>
          <w:tcPr>
            <w:tcW w:w="682"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60</w:t>
            </w:r>
          </w:p>
        </w:tc>
        <w:tc>
          <w:tcPr>
            <w:tcW w:w="769"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05.01</w:t>
            </w:r>
          </w:p>
        </w:tc>
        <w:tc>
          <w:tcPr>
            <w:tcW w:w="2969"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2.088.3.3.90.30.07.00.00.00</w:t>
            </w:r>
          </w:p>
        </w:tc>
        <w:tc>
          <w:tcPr>
            <w:tcW w:w="4642" w:type="dxa"/>
            <w:shd w:val="clear" w:color="auto" w:fill="auto"/>
            <w:vAlign w:val="center"/>
          </w:tcPr>
          <w:p w:rsidR="004C7510" w:rsidRPr="004C7510" w:rsidRDefault="004C7510" w:rsidP="00EF5198">
            <w:pPr>
              <w:autoSpaceDE w:val="0"/>
              <w:autoSpaceDN w:val="0"/>
              <w:adjustRightInd w:val="0"/>
              <w:spacing w:after="0" w:line="240" w:lineRule="auto"/>
              <w:jc w:val="both"/>
              <w:rPr>
                <w:rFonts w:ascii="Arial" w:hAnsi="Arial" w:cs="Arial"/>
                <w:color w:val="000000"/>
              </w:rPr>
            </w:pPr>
            <w:proofErr w:type="spellStart"/>
            <w:r w:rsidRPr="004C7510">
              <w:rPr>
                <w:rFonts w:ascii="Arial" w:hAnsi="Arial" w:cs="Arial"/>
                <w:color w:val="000000"/>
              </w:rPr>
              <w:t>Desenv</w:t>
            </w:r>
            <w:proofErr w:type="spellEnd"/>
            <w:r w:rsidRPr="004C7510">
              <w:rPr>
                <w:rFonts w:ascii="Arial" w:hAnsi="Arial" w:cs="Arial"/>
                <w:color w:val="000000"/>
              </w:rPr>
              <w:t>. E Manut. Das ativ. Do Ensino Infantil – creche</w:t>
            </w:r>
          </w:p>
        </w:tc>
      </w:tr>
      <w:tr w:rsidR="004C7510" w:rsidRPr="004C7510" w:rsidTr="00EF5198">
        <w:tc>
          <w:tcPr>
            <w:tcW w:w="682"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64</w:t>
            </w:r>
          </w:p>
        </w:tc>
        <w:tc>
          <w:tcPr>
            <w:tcW w:w="769"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05.01</w:t>
            </w:r>
          </w:p>
        </w:tc>
        <w:tc>
          <w:tcPr>
            <w:tcW w:w="2969" w:type="dxa"/>
            <w:shd w:val="clear" w:color="auto" w:fill="auto"/>
            <w:vAlign w:val="center"/>
          </w:tcPr>
          <w:p w:rsidR="004C7510" w:rsidRPr="004C7510" w:rsidRDefault="004C7510" w:rsidP="00EF5198">
            <w:pPr>
              <w:autoSpaceDE w:val="0"/>
              <w:autoSpaceDN w:val="0"/>
              <w:adjustRightInd w:val="0"/>
              <w:spacing w:after="0" w:line="240" w:lineRule="auto"/>
              <w:jc w:val="center"/>
              <w:rPr>
                <w:rFonts w:ascii="Arial" w:hAnsi="Arial" w:cs="Arial"/>
                <w:color w:val="000000"/>
              </w:rPr>
            </w:pPr>
            <w:r w:rsidRPr="004C7510">
              <w:rPr>
                <w:rFonts w:ascii="Arial" w:hAnsi="Arial" w:cs="Arial"/>
                <w:color w:val="000000"/>
              </w:rPr>
              <w:t>2.088.3.3.90.30.07.00.00.00</w:t>
            </w:r>
          </w:p>
        </w:tc>
        <w:tc>
          <w:tcPr>
            <w:tcW w:w="4642" w:type="dxa"/>
            <w:shd w:val="clear" w:color="auto" w:fill="auto"/>
            <w:vAlign w:val="center"/>
          </w:tcPr>
          <w:p w:rsidR="004C7510" w:rsidRPr="004C7510" w:rsidRDefault="004C7510" w:rsidP="00EF5198">
            <w:pPr>
              <w:autoSpaceDE w:val="0"/>
              <w:autoSpaceDN w:val="0"/>
              <w:adjustRightInd w:val="0"/>
              <w:spacing w:after="0" w:line="240" w:lineRule="auto"/>
              <w:jc w:val="both"/>
              <w:rPr>
                <w:rFonts w:ascii="Arial" w:hAnsi="Arial" w:cs="Arial"/>
                <w:color w:val="000000"/>
              </w:rPr>
            </w:pPr>
            <w:proofErr w:type="spellStart"/>
            <w:r w:rsidRPr="004C7510">
              <w:rPr>
                <w:rFonts w:ascii="Arial" w:hAnsi="Arial" w:cs="Arial"/>
                <w:color w:val="000000"/>
              </w:rPr>
              <w:t>Desenv</w:t>
            </w:r>
            <w:proofErr w:type="spellEnd"/>
            <w:r w:rsidRPr="004C7510">
              <w:rPr>
                <w:rFonts w:ascii="Arial" w:hAnsi="Arial" w:cs="Arial"/>
                <w:color w:val="000000"/>
              </w:rPr>
              <w:t>. E Manut. Das ativ. Do Ensino Infantil – creche</w:t>
            </w:r>
          </w:p>
        </w:tc>
      </w:tr>
    </w:tbl>
    <w:p w:rsidR="004C7510" w:rsidRPr="00DB2D2D" w:rsidRDefault="004C7510" w:rsidP="00F54042">
      <w:pPr>
        <w:autoSpaceDE w:val="0"/>
        <w:autoSpaceDN w:val="0"/>
        <w:adjustRightInd w:val="0"/>
        <w:spacing w:after="0" w:line="240" w:lineRule="auto"/>
        <w:ind w:firstLine="708"/>
        <w:jc w:val="both"/>
        <w:rPr>
          <w:rFonts w:ascii="Arial" w:hAnsi="Arial" w:cs="Arial"/>
          <w:bCs/>
        </w:rPr>
      </w:pPr>
    </w:p>
    <w:p w:rsidR="00BF38E5" w:rsidRPr="00DB2D2D" w:rsidRDefault="00BF38E5"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
          <w:bCs/>
        </w:rPr>
      </w:pPr>
      <w:r w:rsidRPr="00DB2D2D">
        <w:rPr>
          <w:rFonts w:ascii="Arial" w:hAnsi="Arial" w:cs="Arial"/>
          <w:b/>
          <w:bCs/>
        </w:rPr>
        <w:t>CLÁUSULA SEXTA:</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r w:rsidRPr="00DB2D2D">
        <w:rPr>
          <w:rFonts w:ascii="Arial" w:hAnsi="Arial" w:cs="Arial"/>
          <w:bCs/>
        </w:rPr>
        <w:t>O CONTRATANTE, após receber os documentos descritos na Cláusula Quarta, alínea "a", e após a tramitação do processo para instrução e liquidação, efetuará o seu pagamento no valor correspondente às entregas do mês anterior.</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
          <w:bCs/>
        </w:rPr>
      </w:pPr>
      <w:r w:rsidRPr="00DB2D2D">
        <w:rPr>
          <w:rFonts w:ascii="Arial" w:hAnsi="Arial" w:cs="Arial"/>
          <w:b/>
          <w:bCs/>
        </w:rPr>
        <w:t>CLÁUSULA SÉTIMA:</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r w:rsidRPr="00DB2D2D">
        <w:rPr>
          <w:rFonts w:ascii="Arial" w:hAnsi="Arial" w:cs="Arial"/>
          <w:bCs/>
        </w:rPr>
        <w:t>O CONTRATANTE que não seguir a forma de liberação de recursos para pagamento do CONTRATADO, está sujeito a pagamento de multa de 2%, mais juros de 0,1% ao dia, sobre o valor da parcela vencida.</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
          <w:bCs/>
        </w:rPr>
      </w:pPr>
      <w:r w:rsidRPr="00DB2D2D">
        <w:rPr>
          <w:rFonts w:ascii="Arial" w:hAnsi="Arial" w:cs="Arial"/>
          <w:b/>
          <w:bCs/>
        </w:rPr>
        <w:t>CLÁUSULA OITAVA:</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r w:rsidRPr="00DB2D2D">
        <w:rPr>
          <w:rFonts w:ascii="Arial" w:hAnsi="Arial" w:cs="Arial"/>
          <w:bCs/>
        </w:rPr>
        <w:lastRenderedPageBreak/>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
          <w:bCs/>
        </w:rPr>
      </w:pPr>
      <w:r w:rsidRPr="00DB2D2D">
        <w:rPr>
          <w:rFonts w:ascii="Arial" w:hAnsi="Arial" w:cs="Arial"/>
          <w:b/>
          <w:bCs/>
        </w:rPr>
        <w:t>CLÁUSULA NONA:</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r w:rsidRPr="00DB2D2D">
        <w:rPr>
          <w:rFonts w:ascii="Arial" w:hAnsi="Arial" w:cs="Arial"/>
          <w:bCs/>
        </w:rPr>
        <w:t>É de exclusiva responsabilidade do CONTRATADO o ressarcimento de danos causados ao CONTRATANTE ou a terceiros, decorrentes de sua culpa ou dolo na execução do contrato, não excluindo ou reduzindo esta responsabilidade à fiscalização.</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
          <w:bCs/>
        </w:rPr>
      </w:pPr>
      <w:r w:rsidRPr="00DB2D2D">
        <w:rPr>
          <w:rFonts w:ascii="Arial" w:hAnsi="Arial" w:cs="Arial"/>
          <w:b/>
          <w:bCs/>
        </w:rPr>
        <w:t>CLÁUSULA DÉCIMA:</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r w:rsidRPr="00DB2D2D">
        <w:rPr>
          <w:rFonts w:ascii="Arial" w:hAnsi="Arial" w:cs="Arial"/>
          <w:bCs/>
        </w:rPr>
        <w:t>O CONTRATANTE em razão da supremacia do interesse público sobre os interesses particulares poderá:</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r w:rsidRPr="00DB2D2D">
        <w:rPr>
          <w:rFonts w:ascii="Arial" w:hAnsi="Arial" w:cs="Arial"/>
          <w:bCs/>
        </w:rPr>
        <w:t>a) modificar unilateralmente o contrato para melhor adequação às finalidades de interesse público, respeitando os direitos do CONTRATADO;</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r w:rsidRPr="00DB2D2D">
        <w:rPr>
          <w:rFonts w:ascii="Arial" w:hAnsi="Arial" w:cs="Arial"/>
          <w:bCs/>
        </w:rPr>
        <w:t>b) rescindir unilateralmente o contrato, nos casos de infração contratual ou inaptidão do CONTRATADO;</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r w:rsidRPr="00DB2D2D">
        <w:rPr>
          <w:rFonts w:ascii="Arial" w:hAnsi="Arial" w:cs="Arial"/>
          <w:bCs/>
        </w:rPr>
        <w:t>c) fiscalizar a execução do contrato;</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r w:rsidRPr="00DB2D2D">
        <w:rPr>
          <w:rFonts w:ascii="Arial" w:hAnsi="Arial" w:cs="Arial"/>
          <w:bCs/>
        </w:rPr>
        <w:t>d) aplicar sanções motivadas pela inexecução total ou parcial do ajuste;</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r w:rsidRPr="00DB2D2D">
        <w:rPr>
          <w:rFonts w:ascii="Arial" w:hAnsi="Arial" w:cs="Arial"/>
          <w:bCs/>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BF38E5" w:rsidRPr="00DB2D2D" w:rsidRDefault="00BF38E5" w:rsidP="00F54042">
      <w:pPr>
        <w:autoSpaceDE w:val="0"/>
        <w:autoSpaceDN w:val="0"/>
        <w:adjustRightInd w:val="0"/>
        <w:spacing w:after="0" w:line="240" w:lineRule="auto"/>
        <w:ind w:firstLine="708"/>
        <w:jc w:val="both"/>
        <w:rPr>
          <w:rFonts w:ascii="Arial" w:hAnsi="Arial" w:cs="Arial"/>
          <w:b/>
          <w:bCs/>
        </w:rPr>
      </w:pPr>
    </w:p>
    <w:p w:rsidR="00F54042" w:rsidRPr="00DB2D2D" w:rsidRDefault="00F54042" w:rsidP="00F54042">
      <w:pPr>
        <w:autoSpaceDE w:val="0"/>
        <w:autoSpaceDN w:val="0"/>
        <w:adjustRightInd w:val="0"/>
        <w:spacing w:after="0" w:line="240" w:lineRule="auto"/>
        <w:ind w:firstLine="708"/>
        <w:jc w:val="both"/>
        <w:rPr>
          <w:rFonts w:ascii="Arial" w:hAnsi="Arial" w:cs="Arial"/>
          <w:b/>
          <w:bCs/>
        </w:rPr>
      </w:pPr>
      <w:r w:rsidRPr="00DB2D2D">
        <w:rPr>
          <w:rFonts w:ascii="Arial" w:hAnsi="Arial" w:cs="Arial"/>
          <w:b/>
          <w:bCs/>
        </w:rPr>
        <w:t>CLÁUSULA DÉCIMA PRIMEIRA:</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r w:rsidRPr="00DB2D2D">
        <w:rPr>
          <w:rFonts w:ascii="Arial" w:hAnsi="Arial" w:cs="Arial"/>
          <w:bCs/>
        </w:rPr>
        <w:t>A multa aplicada após regular processo administrativo poderá ser descontada dos pagamentos eventualmente devidos pelo CONTRATANTE ou, quando for o caso, cobrada judicialmente.</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
          <w:bCs/>
        </w:rPr>
      </w:pPr>
      <w:r w:rsidRPr="00DB2D2D">
        <w:rPr>
          <w:rFonts w:ascii="Arial" w:hAnsi="Arial" w:cs="Arial"/>
          <w:b/>
          <w:bCs/>
        </w:rPr>
        <w:t>CLÁUSULA DÉCIMA SEGUNDA:</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r w:rsidRPr="00DB2D2D">
        <w:rPr>
          <w:rFonts w:ascii="Arial" w:hAnsi="Arial" w:cs="Arial"/>
          <w:bCs/>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
          <w:bCs/>
        </w:rPr>
      </w:pPr>
      <w:r w:rsidRPr="00DB2D2D">
        <w:rPr>
          <w:rFonts w:ascii="Arial" w:hAnsi="Arial" w:cs="Arial"/>
          <w:b/>
          <w:bCs/>
        </w:rPr>
        <w:t>CLÁUSULA DÉCIMA TERCEIRA:</w:t>
      </w:r>
    </w:p>
    <w:p w:rsidR="00F54042" w:rsidRPr="00DB2D2D" w:rsidRDefault="00F54042" w:rsidP="00F54042">
      <w:pPr>
        <w:autoSpaceDE w:val="0"/>
        <w:autoSpaceDN w:val="0"/>
        <w:adjustRightInd w:val="0"/>
        <w:spacing w:after="0" w:line="240" w:lineRule="auto"/>
        <w:ind w:firstLine="708"/>
        <w:jc w:val="both"/>
        <w:rPr>
          <w:rFonts w:ascii="Arial" w:hAnsi="Arial" w:cs="Arial"/>
          <w:bCs/>
        </w:rPr>
      </w:pPr>
    </w:p>
    <w:p w:rsidR="00F54042" w:rsidRPr="00DB2D2D" w:rsidRDefault="00F54042" w:rsidP="00F54042">
      <w:pPr>
        <w:autoSpaceDE w:val="0"/>
        <w:autoSpaceDN w:val="0"/>
        <w:adjustRightInd w:val="0"/>
        <w:spacing w:after="0" w:line="240" w:lineRule="auto"/>
        <w:ind w:firstLine="708"/>
        <w:jc w:val="both"/>
        <w:rPr>
          <w:rFonts w:ascii="Arial" w:hAnsi="Arial" w:cs="Arial"/>
          <w:bCs/>
        </w:rPr>
      </w:pPr>
      <w:r w:rsidRPr="00DB2D2D">
        <w:rPr>
          <w:rFonts w:ascii="Arial" w:hAnsi="Arial" w:cs="Arial"/>
          <w:bCs/>
        </w:rPr>
        <w:t xml:space="preserve">O presente contrato rege-se, ainda, pela chamada pública n.º </w:t>
      </w:r>
      <w:r w:rsidR="00A70883" w:rsidRPr="00DB2D2D">
        <w:rPr>
          <w:rFonts w:ascii="Arial" w:hAnsi="Arial" w:cs="Arial"/>
          <w:bCs/>
        </w:rPr>
        <w:t>001/</w:t>
      </w:r>
      <w:r w:rsidR="00707F66">
        <w:rPr>
          <w:rFonts w:ascii="Arial" w:hAnsi="Arial" w:cs="Arial"/>
          <w:bCs/>
        </w:rPr>
        <w:t>2019</w:t>
      </w:r>
      <w:r w:rsidRPr="00DB2D2D">
        <w:rPr>
          <w:rFonts w:ascii="Arial" w:hAnsi="Arial" w:cs="Arial"/>
          <w:bCs/>
        </w:rPr>
        <w:t xml:space="preserve">, pela Resolução CD/FNDE nº </w:t>
      </w:r>
      <w:r w:rsidR="00D42CE4" w:rsidRPr="00DB2D2D">
        <w:rPr>
          <w:rFonts w:ascii="Arial" w:hAnsi="Arial" w:cs="Arial"/>
          <w:bCs/>
        </w:rPr>
        <w:t>0</w:t>
      </w:r>
      <w:r w:rsidR="005568E6" w:rsidRPr="00DB2D2D">
        <w:rPr>
          <w:rFonts w:ascii="Arial" w:hAnsi="Arial" w:cs="Arial"/>
          <w:bCs/>
        </w:rPr>
        <w:t>4/2015</w:t>
      </w:r>
      <w:r w:rsidRPr="00DB2D2D">
        <w:rPr>
          <w:rFonts w:ascii="Arial" w:hAnsi="Arial" w:cs="Arial"/>
          <w:bCs/>
        </w:rPr>
        <w:t xml:space="preserve">, em todos os seus termos. Lei nº 8.666/1993 </w:t>
      </w:r>
      <w:r w:rsidR="00D42CE4" w:rsidRPr="00DB2D2D">
        <w:rPr>
          <w:rFonts w:ascii="Arial" w:hAnsi="Arial" w:cs="Arial"/>
          <w:bCs/>
        </w:rPr>
        <w:t xml:space="preserve">e pela </w:t>
      </w:r>
      <w:r w:rsidRPr="00DB2D2D">
        <w:rPr>
          <w:rFonts w:ascii="Arial" w:hAnsi="Arial" w:cs="Arial"/>
          <w:bCs/>
        </w:rPr>
        <w:t>Lei nº 11.947/2009</w:t>
      </w:r>
      <w:r w:rsidR="00D42CE4" w:rsidRPr="00DB2D2D">
        <w:rPr>
          <w:rFonts w:ascii="Arial" w:hAnsi="Arial" w:cs="Arial"/>
          <w:bCs/>
        </w:rPr>
        <w:t>.</w:t>
      </w:r>
    </w:p>
    <w:p w:rsidR="00D42CE4" w:rsidRPr="00DB2D2D" w:rsidRDefault="00D42CE4" w:rsidP="00F54042">
      <w:pPr>
        <w:autoSpaceDE w:val="0"/>
        <w:autoSpaceDN w:val="0"/>
        <w:adjustRightInd w:val="0"/>
        <w:spacing w:after="0" w:line="240" w:lineRule="auto"/>
        <w:ind w:firstLine="708"/>
        <w:jc w:val="both"/>
        <w:rPr>
          <w:rFonts w:ascii="Arial" w:hAnsi="Arial" w:cs="Arial"/>
          <w:bCs/>
        </w:rPr>
      </w:pPr>
    </w:p>
    <w:p w:rsidR="00D42CE4" w:rsidRPr="00DB2D2D" w:rsidRDefault="00D42CE4" w:rsidP="00F54042">
      <w:pPr>
        <w:autoSpaceDE w:val="0"/>
        <w:autoSpaceDN w:val="0"/>
        <w:adjustRightInd w:val="0"/>
        <w:spacing w:after="0" w:line="240" w:lineRule="auto"/>
        <w:ind w:firstLine="708"/>
        <w:jc w:val="both"/>
        <w:rPr>
          <w:rFonts w:ascii="Arial" w:hAnsi="Arial" w:cs="Arial"/>
          <w:bCs/>
        </w:rPr>
      </w:pPr>
    </w:p>
    <w:p w:rsidR="00D42CE4" w:rsidRPr="00DB2D2D" w:rsidRDefault="00D42CE4" w:rsidP="00D42CE4">
      <w:pPr>
        <w:autoSpaceDE w:val="0"/>
        <w:autoSpaceDN w:val="0"/>
        <w:adjustRightInd w:val="0"/>
        <w:spacing w:after="0" w:line="240" w:lineRule="auto"/>
        <w:ind w:firstLine="708"/>
        <w:jc w:val="both"/>
        <w:rPr>
          <w:rFonts w:ascii="Arial" w:hAnsi="Arial" w:cs="Arial"/>
          <w:b/>
          <w:bCs/>
        </w:rPr>
      </w:pPr>
      <w:r w:rsidRPr="00DB2D2D">
        <w:rPr>
          <w:rFonts w:ascii="Arial" w:hAnsi="Arial" w:cs="Arial"/>
          <w:b/>
          <w:bCs/>
        </w:rPr>
        <w:t>CLÁUSULA DÉCIMA QUARTA:</w:t>
      </w:r>
    </w:p>
    <w:p w:rsidR="00D42CE4" w:rsidRPr="00DB2D2D" w:rsidRDefault="00D42CE4" w:rsidP="00D42CE4">
      <w:pPr>
        <w:autoSpaceDE w:val="0"/>
        <w:autoSpaceDN w:val="0"/>
        <w:adjustRightInd w:val="0"/>
        <w:spacing w:after="0" w:line="240" w:lineRule="auto"/>
        <w:ind w:firstLine="708"/>
        <w:jc w:val="both"/>
        <w:rPr>
          <w:rFonts w:ascii="Arial" w:hAnsi="Arial" w:cs="Arial"/>
          <w:bCs/>
        </w:rPr>
      </w:pPr>
    </w:p>
    <w:p w:rsidR="00D42CE4" w:rsidRPr="00DB2D2D" w:rsidRDefault="00D42CE4" w:rsidP="00D42CE4">
      <w:pPr>
        <w:autoSpaceDE w:val="0"/>
        <w:autoSpaceDN w:val="0"/>
        <w:adjustRightInd w:val="0"/>
        <w:spacing w:after="0" w:line="240" w:lineRule="auto"/>
        <w:ind w:firstLine="708"/>
        <w:jc w:val="both"/>
        <w:rPr>
          <w:rFonts w:ascii="Arial" w:hAnsi="Arial" w:cs="Arial"/>
          <w:bCs/>
        </w:rPr>
      </w:pPr>
      <w:r w:rsidRPr="00DB2D2D">
        <w:rPr>
          <w:rFonts w:ascii="Arial" w:hAnsi="Arial" w:cs="Arial"/>
          <w:bCs/>
        </w:rPr>
        <w:t>Este Contrato poderá ser aditado a qualquer tempo, mediante acordo formal entre as partes, resguardadas as suas condições essenciais.</w:t>
      </w:r>
    </w:p>
    <w:p w:rsidR="00D42CE4" w:rsidRPr="00DB2D2D" w:rsidRDefault="00D42CE4" w:rsidP="00D42CE4">
      <w:pPr>
        <w:autoSpaceDE w:val="0"/>
        <w:autoSpaceDN w:val="0"/>
        <w:adjustRightInd w:val="0"/>
        <w:spacing w:after="0" w:line="240" w:lineRule="auto"/>
        <w:ind w:firstLine="708"/>
        <w:jc w:val="both"/>
        <w:rPr>
          <w:rFonts w:ascii="Arial" w:hAnsi="Arial" w:cs="Arial"/>
          <w:bCs/>
        </w:rPr>
      </w:pPr>
    </w:p>
    <w:p w:rsidR="00D42CE4" w:rsidRPr="00DB2D2D" w:rsidRDefault="00D42CE4" w:rsidP="00D42CE4">
      <w:pPr>
        <w:autoSpaceDE w:val="0"/>
        <w:autoSpaceDN w:val="0"/>
        <w:adjustRightInd w:val="0"/>
        <w:spacing w:after="0" w:line="240" w:lineRule="auto"/>
        <w:ind w:firstLine="708"/>
        <w:jc w:val="both"/>
        <w:rPr>
          <w:rFonts w:ascii="Arial" w:hAnsi="Arial" w:cs="Arial"/>
          <w:bCs/>
        </w:rPr>
      </w:pPr>
    </w:p>
    <w:p w:rsidR="00D42CE4" w:rsidRPr="00DB2D2D" w:rsidRDefault="00D42CE4" w:rsidP="00D42CE4">
      <w:pPr>
        <w:autoSpaceDE w:val="0"/>
        <w:autoSpaceDN w:val="0"/>
        <w:adjustRightInd w:val="0"/>
        <w:spacing w:after="0" w:line="240" w:lineRule="auto"/>
        <w:ind w:firstLine="708"/>
        <w:jc w:val="both"/>
        <w:rPr>
          <w:rFonts w:ascii="Arial" w:hAnsi="Arial" w:cs="Arial"/>
          <w:b/>
          <w:bCs/>
        </w:rPr>
      </w:pPr>
      <w:r w:rsidRPr="00DB2D2D">
        <w:rPr>
          <w:rFonts w:ascii="Arial" w:hAnsi="Arial" w:cs="Arial"/>
          <w:b/>
          <w:bCs/>
        </w:rPr>
        <w:t>CLÁUSULA DÉCIMA QUINTA:</w:t>
      </w:r>
    </w:p>
    <w:p w:rsidR="00447976" w:rsidRDefault="00447976" w:rsidP="00D42CE4">
      <w:pPr>
        <w:autoSpaceDE w:val="0"/>
        <w:autoSpaceDN w:val="0"/>
        <w:adjustRightInd w:val="0"/>
        <w:spacing w:after="0" w:line="240" w:lineRule="auto"/>
        <w:ind w:firstLine="708"/>
        <w:jc w:val="both"/>
        <w:rPr>
          <w:rFonts w:ascii="Arial" w:hAnsi="Arial" w:cs="Arial"/>
          <w:bCs/>
        </w:rPr>
      </w:pPr>
    </w:p>
    <w:p w:rsidR="00D42CE4" w:rsidRPr="00DB2D2D" w:rsidRDefault="00D42CE4" w:rsidP="00D42CE4">
      <w:pPr>
        <w:autoSpaceDE w:val="0"/>
        <w:autoSpaceDN w:val="0"/>
        <w:adjustRightInd w:val="0"/>
        <w:spacing w:after="0" w:line="240" w:lineRule="auto"/>
        <w:ind w:firstLine="708"/>
        <w:jc w:val="both"/>
        <w:rPr>
          <w:rFonts w:ascii="Arial" w:hAnsi="Arial" w:cs="Arial"/>
          <w:bCs/>
        </w:rPr>
      </w:pPr>
      <w:r w:rsidRPr="00DB2D2D">
        <w:rPr>
          <w:rFonts w:ascii="Arial" w:hAnsi="Arial" w:cs="Arial"/>
          <w:bCs/>
        </w:rPr>
        <w:t>As comunicações com origem neste contrato deverão ser formais e expressas, por meio de carta, que somente terá validade se enviada mediante registro de recebimento ou por fax, transmitido pelas partes.</w:t>
      </w:r>
    </w:p>
    <w:p w:rsidR="00D42CE4" w:rsidRPr="00DB2D2D" w:rsidRDefault="00D42CE4" w:rsidP="00D42CE4">
      <w:pPr>
        <w:autoSpaceDE w:val="0"/>
        <w:autoSpaceDN w:val="0"/>
        <w:adjustRightInd w:val="0"/>
        <w:spacing w:after="0" w:line="240" w:lineRule="auto"/>
        <w:ind w:firstLine="708"/>
        <w:jc w:val="both"/>
        <w:rPr>
          <w:rFonts w:ascii="Arial" w:hAnsi="Arial" w:cs="Arial"/>
          <w:bCs/>
        </w:rPr>
      </w:pPr>
    </w:p>
    <w:p w:rsidR="00D42CE4" w:rsidRPr="00DB2D2D" w:rsidRDefault="00D42CE4" w:rsidP="00D42CE4">
      <w:pPr>
        <w:autoSpaceDE w:val="0"/>
        <w:autoSpaceDN w:val="0"/>
        <w:adjustRightInd w:val="0"/>
        <w:spacing w:after="0" w:line="240" w:lineRule="auto"/>
        <w:ind w:firstLine="708"/>
        <w:jc w:val="both"/>
        <w:rPr>
          <w:rFonts w:ascii="Arial" w:hAnsi="Arial" w:cs="Arial"/>
          <w:bCs/>
        </w:rPr>
      </w:pPr>
    </w:p>
    <w:p w:rsidR="00D42CE4" w:rsidRPr="00DB2D2D" w:rsidRDefault="00D42CE4" w:rsidP="00D42CE4">
      <w:pPr>
        <w:autoSpaceDE w:val="0"/>
        <w:autoSpaceDN w:val="0"/>
        <w:adjustRightInd w:val="0"/>
        <w:spacing w:after="0" w:line="240" w:lineRule="auto"/>
        <w:ind w:firstLine="708"/>
        <w:jc w:val="both"/>
        <w:rPr>
          <w:rFonts w:ascii="Arial" w:hAnsi="Arial" w:cs="Arial"/>
          <w:b/>
          <w:bCs/>
        </w:rPr>
      </w:pPr>
      <w:r w:rsidRPr="00DB2D2D">
        <w:rPr>
          <w:rFonts w:ascii="Arial" w:hAnsi="Arial" w:cs="Arial"/>
          <w:b/>
          <w:bCs/>
        </w:rPr>
        <w:t>CLÁUSULA DÉCIMA SEXTA:</w:t>
      </w:r>
    </w:p>
    <w:p w:rsidR="00D42CE4" w:rsidRPr="00DB2D2D" w:rsidRDefault="00D42CE4" w:rsidP="00D42CE4">
      <w:pPr>
        <w:autoSpaceDE w:val="0"/>
        <w:autoSpaceDN w:val="0"/>
        <w:adjustRightInd w:val="0"/>
        <w:spacing w:after="0" w:line="240" w:lineRule="auto"/>
        <w:ind w:firstLine="708"/>
        <w:jc w:val="both"/>
        <w:rPr>
          <w:rFonts w:ascii="Arial" w:hAnsi="Arial" w:cs="Arial"/>
          <w:bCs/>
        </w:rPr>
      </w:pPr>
    </w:p>
    <w:p w:rsidR="00D42CE4" w:rsidRPr="00DB2D2D" w:rsidRDefault="00D42CE4" w:rsidP="00D42CE4">
      <w:pPr>
        <w:autoSpaceDE w:val="0"/>
        <w:autoSpaceDN w:val="0"/>
        <w:adjustRightInd w:val="0"/>
        <w:spacing w:after="0" w:line="240" w:lineRule="auto"/>
        <w:ind w:firstLine="708"/>
        <w:jc w:val="both"/>
        <w:rPr>
          <w:rFonts w:ascii="Arial" w:hAnsi="Arial" w:cs="Arial"/>
          <w:bCs/>
        </w:rPr>
      </w:pPr>
      <w:r w:rsidRPr="00DB2D2D">
        <w:rPr>
          <w:rFonts w:ascii="Arial" w:hAnsi="Arial" w:cs="Arial"/>
          <w:bCs/>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D42CE4" w:rsidRPr="00DB2D2D" w:rsidRDefault="00D42CE4" w:rsidP="00D42CE4">
      <w:pPr>
        <w:autoSpaceDE w:val="0"/>
        <w:autoSpaceDN w:val="0"/>
        <w:adjustRightInd w:val="0"/>
        <w:spacing w:after="0" w:line="240" w:lineRule="auto"/>
        <w:ind w:firstLine="708"/>
        <w:jc w:val="both"/>
        <w:rPr>
          <w:rFonts w:ascii="Arial" w:hAnsi="Arial" w:cs="Arial"/>
          <w:bCs/>
        </w:rPr>
      </w:pPr>
    </w:p>
    <w:p w:rsidR="00D42CE4" w:rsidRPr="00DB2D2D" w:rsidRDefault="00D42CE4" w:rsidP="00D42CE4">
      <w:pPr>
        <w:autoSpaceDE w:val="0"/>
        <w:autoSpaceDN w:val="0"/>
        <w:adjustRightInd w:val="0"/>
        <w:spacing w:after="0" w:line="240" w:lineRule="auto"/>
        <w:ind w:firstLine="708"/>
        <w:jc w:val="both"/>
        <w:rPr>
          <w:rFonts w:ascii="Arial" w:hAnsi="Arial" w:cs="Arial"/>
          <w:bCs/>
        </w:rPr>
      </w:pPr>
      <w:r w:rsidRPr="00DB2D2D">
        <w:rPr>
          <w:rFonts w:ascii="Arial" w:hAnsi="Arial" w:cs="Arial"/>
          <w:bCs/>
        </w:rPr>
        <w:t>a) por acordo entre as partes;</w:t>
      </w:r>
    </w:p>
    <w:p w:rsidR="00D42CE4" w:rsidRPr="00DB2D2D" w:rsidRDefault="00D42CE4" w:rsidP="00D42CE4">
      <w:pPr>
        <w:autoSpaceDE w:val="0"/>
        <w:autoSpaceDN w:val="0"/>
        <w:adjustRightInd w:val="0"/>
        <w:spacing w:after="0" w:line="240" w:lineRule="auto"/>
        <w:ind w:firstLine="708"/>
        <w:jc w:val="both"/>
        <w:rPr>
          <w:rFonts w:ascii="Arial" w:hAnsi="Arial" w:cs="Arial"/>
          <w:bCs/>
        </w:rPr>
      </w:pPr>
    </w:p>
    <w:p w:rsidR="00D42CE4" w:rsidRPr="00DB2D2D" w:rsidRDefault="00D42CE4" w:rsidP="00D42CE4">
      <w:pPr>
        <w:autoSpaceDE w:val="0"/>
        <w:autoSpaceDN w:val="0"/>
        <w:adjustRightInd w:val="0"/>
        <w:spacing w:after="0" w:line="240" w:lineRule="auto"/>
        <w:ind w:firstLine="708"/>
        <w:jc w:val="both"/>
        <w:rPr>
          <w:rFonts w:ascii="Arial" w:hAnsi="Arial" w:cs="Arial"/>
          <w:bCs/>
        </w:rPr>
      </w:pPr>
      <w:r w:rsidRPr="00DB2D2D">
        <w:rPr>
          <w:rFonts w:ascii="Arial" w:hAnsi="Arial" w:cs="Arial"/>
          <w:bCs/>
        </w:rPr>
        <w:t>b) pela inobservância de qualquer de suas condições;</w:t>
      </w:r>
    </w:p>
    <w:p w:rsidR="00D42CE4" w:rsidRPr="00DB2D2D" w:rsidRDefault="00D42CE4" w:rsidP="00D42CE4">
      <w:pPr>
        <w:autoSpaceDE w:val="0"/>
        <w:autoSpaceDN w:val="0"/>
        <w:adjustRightInd w:val="0"/>
        <w:spacing w:after="0" w:line="240" w:lineRule="auto"/>
        <w:ind w:firstLine="708"/>
        <w:jc w:val="both"/>
        <w:rPr>
          <w:rFonts w:ascii="Arial" w:hAnsi="Arial" w:cs="Arial"/>
          <w:bCs/>
        </w:rPr>
      </w:pPr>
    </w:p>
    <w:p w:rsidR="00D42CE4" w:rsidRPr="00DB2D2D" w:rsidRDefault="00D42CE4" w:rsidP="00D42CE4">
      <w:pPr>
        <w:autoSpaceDE w:val="0"/>
        <w:autoSpaceDN w:val="0"/>
        <w:adjustRightInd w:val="0"/>
        <w:spacing w:after="0" w:line="240" w:lineRule="auto"/>
        <w:ind w:firstLine="708"/>
        <w:jc w:val="both"/>
        <w:rPr>
          <w:rFonts w:ascii="Arial" w:hAnsi="Arial" w:cs="Arial"/>
          <w:bCs/>
        </w:rPr>
      </w:pPr>
      <w:r w:rsidRPr="00DB2D2D">
        <w:rPr>
          <w:rFonts w:ascii="Arial" w:hAnsi="Arial" w:cs="Arial"/>
          <w:bCs/>
        </w:rPr>
        <w:t>c) por quaisquer dos motivos previstos em lei.</w:t>
      </w:r>
    </w:p>
    <w:p w:rsidR="00D42CE4" w:rsidRPr="00DB2D2D" w:rsidRDefault="00D42CE4" w:rsidP="00D42CE4">
      <w:pPr>
        <w:autoSpaceDE w:val="0"/>
        <w:autoSpaceDN w:val="0"/>
        <w:adjustRightInd w:val="0"/>
        <w:spacing w:after="0" w:line="240" w:lineRule="auto"/>
        <w:ind w:firstLine="708"/>
        <w:jc w:val="both"/>
        <w:rPr>
          <w:rFonts w:ascii="Arial" w:hAnsi="Arial" w:cs="Arial"/>
          <w:bCs/>
        </w:rPr>
      </w:pPr>
    </w:p>
    <w:p w:rsidR="00D42CE4" w:rsidRPr="00DB2D2D" w:rsidRDefault="00D42CE4" w:rsidP="00D42CE4">
      <w:pPr>
        <w:autoSpaceDE w:val="0"/>
        <w:autoSpaceDN w:val="0"/>
        <w:adjustRightInd w:val="0"/>
        <w:spacing w:after="0" w:line="240" w:lineRule="auto"/>
        <w:ind w:firstLine="708"/>
        <w:jc w:val="both"/>
        <w:rPr>
          <w:rFonts w:ascii="Arial" w:hAnsi="Arial" w:cs="Arial"/>
          <w:bCs/>
        </w:rPr>
      </w:pPr>
    </w:p>
    <w:p w:rsidR="00D42CE4" w:rsidRPr="00DB2D2D" w:rsidRDefault="00D42CE4" w:rsidP="00D42CE4">
      <w:pPr>
        <w:autoSpaceDE w:val="0"/>
        <w:autoSpaceDN w:val="0"/>
        <w:adjustRightInd w:val="0"/>
        <w:spacing w:after="0" w:line="240" w:lineRule="auto"/>
        <w:ind w:firstLine="708"/>
        <w:jc w:val="both"/>
        <w:rPr>
          <w:rFonts w:ascii="Arial" w:hAnsi="Arial" w:cs="Arial"/>
          <w:b/>
          <w:bCs/>
        </w:rPr>
      </w:pPr>
      <w:r w:rsidRPr="00DB2D2D">
        <w:rPr>
          <w:rFonts w:ascii="Arial" w:hAnsi="Arial" w:cs="Arial"/>
          <w:b/>
          <w:bCs/>
        </w:rPr>
        <w:t>CLÁUSULA DÉCIMA SÉTIMA:</w:t>
      </w:r>
    </w:p>
    <w:p w:rsidR="00D42CE4" w:rsidRPr="00DB2D2D" w:rsidRDefault="00D42CE4" w:rsidP="00D42CE4">
      <w:pPr>
        <w:autoSpaceDE w:val="0"/>
        <w:autoSpaceDN w:val="0"/>
        <w:adjustRightInd w:val="0"/>
        <w:spacing w:after="0" w:line="240" w:lineRule="auto"/>
        <w:ind w:firstLine="708"/>
        <w:jc w:val="both"/>
        <w:rPr>
          <w:rFonts w:ascii="Arial" w:hAnsi="Arial" w:cs="Arial"/>
          <w:bCs/>
        </w:rPr>
      </w:pPr>
    </w:p>
    <w:p w:rsidR="00D42CE4" w:rsidRPr="00DB2D2D" w:rsidRDefault="00D42CE4" w:rsidP="00D42CE4">
      <w:pPr>
        <w:autoSpaceDE w:val="0"/>
        <w:autoSpaceDN w:val="0"/>
        <w:adjustRightInd w:val="0"/>
        <w:spacing w:after="0" w:line="240" w:lineRule="auto"/>
        <w:ind w:firstLine="708"/>
        <w:jc w:val="both"/>
        <w:rPr>
          <w:rFonts w:ascii="Arial" w:hAnsi="Arial" w:cs="Arial"/>
          <w:bCs/>
        </w:rPr>
      </w:pPr>
      <w:r w:rsidRPr="00447976">
        <w:rPr>
          <w:rFonts w:ascii="Arial" w:hAnsi="Arial" w:cs="Arial"/>
          <w:bCs/>
        </w:rPr>
        <w:t xml:space="preserve">O presente contrato vigorará da sua assinatura até a entrega total dos produtos mediante o cronograma apresentado ou até 31 de dezembro de </w:t>
      </w:r>
      <w:r w:rsidR="00707F66">
        <w:rPr>
          <w:rFonts w:ascii="Arial" w:hAnsi="Arial" w:cs="Arial"/>
          <w:bCs/>
        </w:rPr>
        <w:t>2019</w:t>
      </w:r>
      <w:r w:rsidRPr="00447976">
        <w:rPr>
          <w:rFonts w:ascii="Arial" w:hAnsi="Arial" w:cs="Arial"/>
          <w:bCs/>
        </w:rPr>
        <w:t>.</w:t>
      </w:r>
    </w:p>
    <w:p w:rsidR="00D42CE4" w:rsidRPr="00DB2D2D" w:rsidRDefault="00D42CE4" w:rsidP="00D42CE4">
      <w:pPr>
        <w:autoSpaceDE w:val="0"/>
        <w:autoSpaceDN w:val="0"/>
        <w:adjustRightInd w:val="0"/>
        <w:spacing w:after="0" w:line="240" w:lineRule="auto"/>
        <w:ind w:firstLine="708"/>
        <w:jc w:val="both"/>
        <w:rPr>
          <w:rFonts w:ascii="Arial" w:hAnsi="Arial" w:cs="Arial"/>
          <w:bCs/>
        </w:rPr>
      </w:pPr>
    </w:p>
    <w:p w:rsidR="00D42CE4" w:rsidRPr="00DB2D2D" w:rsidRDefault="00D42CE4" w:rsidP="00D42CE4">
      <w:pPr>
        <w:autoSpaceDE w:val="0"/>
        <w:autoSpaceDN w:val="0"/>
        <w:adjustRightInd w:val="0"/>
        <w:spacing w:after="0" w:line="240" w:lineRule="auto"/>
        <w:ind w:firstLine="708"/>
        <w:jc w:val="both"/>
        <w:rPr>
          <w:rFonts w:ascii="Arial" w:hAnsi="Arial" w:cs="Arial"/>
          <w:bCs/>
        </w:rPr>
      </w:pPr>
    </w:p>
    <w:p w:rsidR="00D42CE4" w:rsidRPr="00DB2D2D" w:rsidRDefault="00D42CE4" w:rsidP="00D42CE4">
      <w:pPr>
        <w:autoSpaceDE w:val="0"/>
        <w:autoSpaceDN w:val="0"/>
        <w:adjustRightInd w:val="0"/>
        <w:spacing w:after="0" w:line="240" w:lineRule="auto"/>
        <w:ind w:firstLine="708"/>
        <w:jc w:val="both"/>
        <w:rPr>
          <w:rFonts w:ascii="Arial" w:hAnsi="Arial" w:cs="Arial"/>
          <w:b/>
          <w:bCs/>
        </w:rPr>
      </w:pPr>
      <w:r w:rsidRPr="00DB2D2D">
        <w:rPr>
          <w:rFonts w:ascii="Arial" w:hAnsi="Arial" w:cs="Arial"/>
          <w:b/>
          <w:bCs/>
        </w:rPr>
        <w:t>CLÁUSULA DÉCIMA OITAVA:</w:t>
      </w:r>
    </w:p>
    <w:p w:rsidR="00D42CE4" w:rsidRPr="00DB2D2D" w:rsidRDefault="00D42CE4" w:rsidP="00D42CE4">
      <w:pPr>
        <w:autoSpaceDE w:val="0"/>
        <w:autoSpaceDN w:val="0"/>
        <w:adjustRightInd w:val="0"/>
        <w:spacing w:after="0" w:line="240" w:lineRule="auto"/>
        <w:ind w:firstLine="708"/>
        <w:jc w:val="both"/>
        <w:rPr>
          <w:rFonts w:ascii="Arial" w:hAnsi="Arial" w:cs="Arial"/>
          <w:bCs/>
        </w:rPr>
      </w:pPr>
    </w:p>
    <w:p w:rsidR="00D42CE4" w:rsidRPr="00DB2D2D" w:rsidRDefault="00D42CE4" w:rsidP="00D42CE4">
      <w:pPr>
        <w:autoSpaceDE w:val="0"/>
        <w:autoSpaceDN w:val="0"/>
        <w:adjustRightInd w:val="0"/>
        <w:spacing w:after="0" w:line="240" w:lineRule="auto"/>
        <w:ind w:firstLine="708"/>
        <w:jc w:val="both"/>
        <w:rPr>
          <w:rFonts w:ascii="Arial" w:hAnsi="Arial" w:cs="Arial"/>
          <w:bCs/>
        </w:rPr>
      </w:pPr>
      <w:r w:rsidRPr="00DB2D2D">
        <w:rPr>
          <w:rFonts w:ascii="Arial" w:hAnsi="Arial" w:cs="Arial"/>
          <w:bCs/>
        </w:rPr>
        <w:t xml:space="preserve">É competente o Foro da Comarca de </w:t>
      </w:r>
      <w:r w:rsidR="00447976">
        <w:rPr>
          <w:rFonts w:ascii="Arial" w:hAnsi="Arial" w:cs="Arial"/>
          <w:bCs/>
        </w:rPr>
        <w:t>Campo Belo do Sul</w:t>
      </w:r>
      <w:r w:rsidRPr="00DB2D2D">
        <w:rPr>
          <w:rFonts w:ascii="Arial" w:hAnsi="Arial" w:cs="Arial"/>
          <w:bCs/>
        </w:rPr>
        <w:t xml:space="preserve"> para dirimir qualquer controvérsia que se originar deste contrato.</w:t>
      </w:r>
    </w:p>
    <w:p w:rsidR="00D42CE4" w:rsidRPr="00DB2D2D" w:rsidRDefault="00D42CE4" w:rsidP="00D42CE4">
      <w:pPr>
        <w:autoSpaceDE w:val="0"/>
        <w:autoSpaceDN w:val="0"/>
        <w:adjustRightInd w:val="0"/>
        <w:spacing w:after="0" w:line="240" w:lineRule="auto"/>
        <w:ind w:left="3969"/>
        <w:jc w:val="both"/>
        <w:rPr>
          <w:rFonts w:ascii="Arial" w:hAnsi="Arial" w:cs="Arial"/>
          <w:bCs/>
        </w:rPr>
      </w:pPr>
    </w:p>
    <w:p w:rsidR="00D42CE4" w:rsidRPr="00DB2D2D" w:rsidRDefault="00D42CE4" w:rsidP="00D42CE4">
      <w:pPr>
        <w:autoSpaceDE w:val="0"/>
        <w:autoSpaceDN w:val="0"/>
        <w:adjustRightInd w:val="0"/>
        <w:spacing w:after="0" w:line="240" w:lineRule="auto"/>
        <w:ind w:left="3969"/>
        <w:jc w:val="both"/>
        <w:rPr>
          <w:rFonts w:ascii="Arial" w:hAnsi="Arial" w:cs="Arial"/>
          <w:bCs/>
        </w:rPr>
      </w:pPr>
      <w:r w:rsidRPr="00DB2D2D">
        <w:rPr>
          <w:rFonts w:ascii="Arial" w:hAnsi="Arial" w:cs="Arial"/>
          <w:bCs/>
        </w:rPr>
        <w:t>E, por estarem assim, justos e contratados, assinam o presente instrumento em três vias de igual teor e forma, na presença de duas testemunhas.</w:t>
      </w:r>
    </w:p>
    <w:p w:rsidR="00D42CE4" w:rsidRPr="00DB2D2D" w:rsidRDefault="00D42CE4" w:rsidP="00F54042">
      <w:pPr>
        <w:autoSpaceDE w:val="0"/>
        <w:autoSpaceDN w:val="0"/>
        <w:adjustRightInd w:val="0"/>
        <w:spacing w:after="0" w:line="240" w:lineRule="auto"/>
        <w:ind w:firstLine="708"/>
        <w:jc w:val="both"/>
        <w:rPr>
          <w:rFonts w:ascii="Arial" w:hAnsi="Arial" w:cs="Arial"/>
          <w:bCs/>
        </w:rPr>
      </w:pPr>
    </w:p>
    <w:p w:rsidR="00D42CE4" w:rsidRPr="00DB2D2D" w:rsidRDefault="00D42CE4" w:rsidP="00F54042">
      <w:pPr>
        <w:autoSpaceDE w:val="0"/>
        <w:autoSpaceDN w:val="0"/>
        <w:adjustRightInd w:val="0"/>
        <w:spacing w:after="0" w:line="240" w:lineRule="auto"/>
        <w:ind w:firstLine="708"/>
        <w:jc w:val="both"/>
        <w:rPr>
          <w:rFonts w:ascii="Arial" w:hAnsi="Arial" w:cs="Arial"/>
          <w:bCs/>
        </w:rPr>
      </w:pPr>
    </w:p>
    <w:p w:rsidR="003C16D8" w:rsidRPr="00DB2D2D" w:rsidRDefault="009F5F38" w:rsidP="00743DB4">
      <w:pPr>
        <w:widowControl w:val="0"/>
        <w:ind w:left="4536"/>
        <w:jc w:val="right"/>
        <w:rPr>
          <w:rFonts w:ascii="Arial" w:hAnsi="Arial" w:cs="Arial"/>
          <w:color w:val="000000"/>
        </w:rPr>
      </w:pPr>
      <w:r>
        <w:rPr>
          <w:rFonts w:ascii="Arial" w:hAnsi="Arial" w:cs="Arial"/>
          <w:color w:val="000000"/>
        </w:rPr>
        <w:t>Cerro Negro</w:t>
      </w:r>
      <w:r w:rsidR="003C16D8" w:rsidRPr="00DB2D2D">
        <w:rPr>
          <w:rFonts w:ascii="Arial" w:hAnsi="Arial" w:cs="Arial"/>
          <w:color w:val="000000"/>
        </w:rPr>
        <w:t xml:space="preserve">, SC, </w:t>
      </w:r>
      <w:r w:rsidR="00D42CE4" w:rsidRPr="00DB2D2D">
        <w:rPr>
          <w:rFonts w:ascii="Arial" w:hAnsi="Arial" w:cs="Arial"/>
          <w:color w:val="000000"/>
        </w:rPr>
        <w:t>_</w:t>
      </w:r>
      <w:r w:rsidR="003C16D8" w:rsidRPr="00DB2D2D">
        <w:rPr>
          <w:rFonts w:ascii="Arial" w:hAnsi="Arial" w:cs="Arial"/>
          <w:color w:val="000000"/>
        </w:rPr>
        <w:t xml:space="preserve">__ de ________ </w:t>
      </w:r>
      <w:proofErr w:type="spellStart"/>
      <w:r w:rsidR="003C16D8" w:rsidRPr="00DB2D2D">
        <w:rPr>
          <w:rFonts w:ascii="Arial" w:hAnsi="Arial" w:cs="Arial"/>
          <w:color w:val="000000"/>
        </w:rPr>
        <w:t>de</w:t>
      </w:r>
      <w:proofErr w:type="spellEnd"/>
      <w:r w:rsidR="003C16D8" w:rsidRPr="00DB2D2D">
        <w:rPr>
          <w:rFonts w:ascii="Arial" w:hAnsi="Arial" w:cs="Arial"/>
          <w:color w:val="000000"/>
        </w:rPr>
        <w:t xml:space="preserve"> </w:t>
      </w:r>
      <w:r w:rsidR="00707F66">
        <w:rPr>
          <w:rFonts w:ascii="Arial" w:hAnsi="Arial" w:cs="Arial"/>
          <w:color w:val="000000"/>
        </w:rPr>
        <w:t>2019</w:t>
      </w:r>
      <w:r w:rsidR="003C16D8" w:rsidRPr="00DB2D2D">
        <w:rPr>
          <w:rFonts w:ascii="Arial" w:hAnsi="Arial" w:cs="Arial"/>
          <w:color w:val="000000"/>
        </w:rPr>
        <w:t>.</w:t>
      </w:r>
    </w:p>
    <w:p w:rsidR="003C16D8" w:rsidRPr="00DB2D2D" w:rsidRDefault="003C16D8" w:rsidP="003C16D8">
      <w:pPr>
        <w:widowControl w:val="0"/>
        <w:spacing w:after="0" w:line="240" w:lineRule="auto"/>
        <w:ind w:left="4536"/>
        <w:jc w:val="both"/>
        <w:rPr>
          <w:rFonts w:ascii="Arial" w:hAnsi="Arial" w:cs="Arial"/>
          <w:color w:val="000000"/>
          <w:highlight w:val="yellow"/>
        </w:rPr>
      </w:pPr>
    </w:p>
    <w:p w:rsidR="003C16D8" w:rsidRPr="00DB2D2D" w:rsidRDefault="003C16D8" w:rsidP="003C16D8">
      <w:pPr>
        <w:widowControl w:val="0"/>
        <w:spacing w:after="0" w:line="240" w:lineRule="auto"/>
        <w:ind w:left="4536"/>
        <w:jc w:val="both"/>
        <w:rPr>
          <w:rFonts w:ascii="Arial" w:hAnsi="Arial" w:cs="Arial"/>
          <w:color w:val="000000"/>
          <w:highlight w:val="yellow"/>
        </w:rPr>
      </w:pPr>
    </w:p>
    <w:tbl>
      <w:tblPr>
        <w:tblW w:w="9104" w:type="dxa"/>
        <w:tblInd w:w="70" w:type="dxa"/>
        <w:tblLayout w:type="fixed"/>
        <w:tblCellMar>
          <w:left w:w="70" w:type="dxa"/>
          <w:right w:w="70" w:type="dxa"/>
        </w:tblCellMar>
        <w:tblLook w:val="01E0" w:firstRow="1" w:lastRow="1" w:firstColumn="1" w:lastColumn="1" w:noHBand="0" w:noVBand="0"/>
      </w:tblPr>
      <w:tblGrid>
        <w:gridCol w:w="4552"/>
        <w:gridCol w:w="4552"/>
      </w:tblGrid>
      <w:tr w:rsidR="003C16D8" w:rsidRPr="00DB2D2D" w:rsidTr="001B10EF">
        <w:tc>
          <w:tcPr>
            <w:tcW w:w="4552" w:type="dxa"/>
          </w:tcPr>
          <w:p w:rsidR="003C16D8" w:rsidRPr="00DB2D2D" w:rsidRDefault="003C16D8" w:rsidP="003C16D8">
            <w:pPr>
              <w:widowControl w:val="0"/>
              <w:spacing w:after="0" w:line="240" w:lineRule="auto"/>
              <w:jc w:val="center"/>
              <w:rPr>
                <w:rFonts w:ascii="Arial" w:hAnsi="Arial" w:cs="Arial"/>
                <w:b/>
              </w:rPr>
            </w:pPr>
          </w:p>
          <w:p w:rsidR="001B10EF" w:rsidRPr="00DB2D2D" w:rsidRDefault="001B10EF" w:rsidP="003C16D8">
            <w:pPr>
              <w:widowControl w:val="0"/>
              <w:spacing w:after="0" w:line="240" w:lineRule="auto"/>
              <w:jc w:val="center"/>
              <w:rPr>
                <w:rFonts w:ascii="Arial" w:hAnsi="Arial" w:cs="Arial"/>
                <w:b/>
              </w:rPr>
            </w:pPr>
          </w:p>
          <w:p w:rsidR="003C16D8" w:rsidRPr="00DB2D2D" w:rsidRDefault="003C16D8" w:rsidP="003C16D8">
            <w:pPr>
              <w:widowControl w:val="0"/>
              <w:spacing w:after="0" w:line="240" w:lineRule="auto"/>
              <w:jc w:val="center"/>
              <w:rPr>
                <w:rFonts w:ascii="Arial" w:hAnsi="Arial" w:cs="Arial"/>
                <w:b/>
                <w:color w:val="000000"/>
              </w:rPr>
            </w:pPr>
            <w:r w:rsidRPr="00DB2D2D">
              <w:rPr>
                <w:rFonts w:ascii="Arial" w:hAnsi="Arial" w:cs="Arial"/>
                <w:b/>
              </w:rPr>
              <w:t>CONTRATADA</w:t>
            </w:r>
          </w:p>
        </w:tc>
        <w:tc>
          <w:tcPr>
            <w:tcW w:w="4552" w:type="dxa"/>
          </w:tcPr>
          <w:p w:rsidR="003C16D8" w:rsidRPr="00DB2D2D" w:rsidRDefault="00447976" w:rsidP="003C16D8">
            <w:pPr>
              <w:widowControl w:val="0"/>
              <w:spacing w:after="0" w:line="240" w:lineRule="auto"/>
              <w:jc w:val="center"/>
              <w:rPr>
                <w:rFonts w:ascii="Arial" w:hAnsi="Arial" w:cs="Arial"/>
                <w:b/>
                <w:color w:val="000000"/>
              </w:rPr>
            </w:pPr>
            <w:r>
              <w:rPr>
                <w:rFonts w:ascii="Arial" w:hAnsi="Arial" w:cs="Arial"/>
                <w:b/>
                <w:color w:val="000000"/>
              </w:rPr>
              <w:t>ADEMILSON CONRADO</w:t>
            </w:r>
          </w:p>
          <w:p w:rsidR="003C16D8" w:rsidRPr="00DB2D2D" w:rsidRDefault="00DB2D2D" w:rsidP="003C16D8">
            <w:pPr>
              <w:widowControl w:val="0"/>
              <w:spacing w:after="0" w:line="240" w:lineRule="auto"/>
              <w:jc w:val="center"/>
              <w:rPr>
                <w:rFonts w:ascii="Arial" w:hAnsi="Arial" w:cs="Arial"/>
                <w:b/>
                <w:color w:val="000000"/>
              </w:rPr>
            </w:pPr>
            <w:r w:rsidRPr="00DB2D2D">
              <w:rPr>
                <w:rFonts w:ascii="Arial" w:hAnsi="Arial" w:cs="Arial"/>
                <w:b/>
                <w:color w:val="000000"/>
              </w:rPr>
              <w:t>Prefeit</w:t>
            </w:r>
            <w:r w:rsidR="00447976">
              <w:rPr>
                <w:rFonts w:ascii="Arial" w:hAnsi="Arial" w:cs="Arial"/>
                <w:b/>
                <w:color w:val="000000"/>
              </w:rPr>
              <w:t>o</w:t>
            </w:r>
          </w:p>
          <w:p w:rsidR="003C16D8" w:rsidRPr="00DB2D2D" w:rsidRDefault="003C16D8" w:rsidP="003C16D8">
            <w:pPr>
              <w:widowControl w:val="0"/>
              <w:spacing w:after="0" w:line="240" w:lineRule="auto"/>
              <w:jc w:val="center"/>
              <w:rPr>
                <w:rFonts w:ascii="Arial" w:hAnsi="Arial" w:cs="Arial"/>
                <w:b/>
                <w:color w:val="000000"/>
              </w:rPr>
            </w:pPr>
            <w:r w:rsidRPr="00DB2D2D">
              <w:rPr>
                <w:rFonts w:ascii="Arial" w:hAnsi="Arial" w:cs="Arial"/>
                <w:b/>
              </w:rPr>
              <w:t>CONTRATANTE</w:t>
            </w:r>
          </w:p>
        </w:tc>
      </w:tr>
    </w:tbl>
    <w:p w:rsidR="003C16D8" w:rsidRPr="00DB2D2D" w:rsidRDefault="003C16D8" w:rsidP="003C16D8">
      <w:pPr>
        <w:widowControl w:val="0"/>
        <w:spacing w:after="0" w:line="240" w:lineRule="auto"/>
        <w:jc w:val="both"/>
        <w:rPr>
          <w:rFonts w:ascii="Arial" w:hAnsi="Arial" w:cs="Arial"/>
          <w:color w:val="000000"/>
        </w:rPr>
      </w:pPr>
    </w:p>
    <w:p w:rsidR="003C16D8" w:rsidRPr="00DB2D2D" w:rsidRDefault="003C16D8" w:rsidP="003C16D8">
      <w:pPr>
        <w:widowControl w:val="0"/>
        <w:spacing w:after="0" w:line="240" w:lineRule="auto"/>
        <w:jc w:val="both"/>
        <w:rPr>
          <w:rFonts w:ascii="Arial" w:hAnsi="Arial" w:cs="Arial"/>
          <w:color w:val="000000"/>
        </w:rPr>
      </w:pPr>
      <w:r w:rsidRPr="00DB2D2D">
        <w:rPr>
          <w:rFonts w:ascii="Arial" w:hAnsi="Arial" w:cs="Arial"/>
          <w:color w:val="000000"/>
        </w:rPr>
        <w:lastRenderedPageBreak/>
        <w:t>Testemunhas:</w:t>
      </w:r>
    </w:p>
    <w:p w:rsidR="003C16D8" w:rsidRPr="00DB2D2D" w:rsidRDefault="003C16D8" w:rsidP="003C16D8">
      <w:pPr>
        <w:widowControl w:val="0"/>
        <w:spacing w:after="0" w:line="240" w:lineRule="auto"/>
        <w:jc w:val="both"/>
        <w:rPr>
          <w:rFonts w:ascii="Arial" w:hAnsi="Arial" w:cs="Arial"/>
          <w:color w:val="000000"/>
        </w:rPr>
      </w:pPr>
    </w:p>
    <w:p w:rsidR="003C16D8" w:rsidRPr="00DB2D2D" w:rsidRDefault="003C16D8" w:rsidP="003C16D8">
      <w:pPr>
        <w:widowControl w:val="0"/>
        <w:spacing w:after="0" w:line="240" w:lineRule="auto"/>
        <w:jc w:val="both"/>
        <w:rPr>
          <w:rFonts w:ascii="Arial" w:hAnsi="Arial" w:cs="Arial"/>
          <w:color w:val="000000"/>
        </w:rPr>
      </w:pPr>
    </w:p>
    <w:p w:rsidR="003C16D8" w:rsidRPr="00DB2D2D" w:rsidRDefault="003C16D8" w:rsidP="003C16D8">
      <w:pPr>
        <w:widowControl w:val="0"/>
        <w:tabs>
          <w:tab w:val="left" w:pos="4536"/>
        </w:tabs>
        <w:spacing w:after="0" w:line="240" w:lineRule="auto"/>
        <w:jc w:val="both"/>
        <w:rPr>
          <w:rFonts w:ascii="Arial" w:hAnsi="Arial" w:cs="Arial"/>
          <w:color w:val="000000"/>
        </w:rPr>
      </w:pPr>
      <w:r w:rsidRPr="00DB2D2D">
        <w:rPr>
          <w:rFonts w:ascii="Arial" w:hAnsi="Arial" w:cs="Arial"/>
          <w:color w:val="000000"/>
        </w:rPr>
        <w:t>01.</w:t>
      </w:r>
      <w:r w:rsidRPr="00DB2D2D">
        <w:rPr>
          <w:rFonts w:ascii="Arial" w:hAnsi="Arial" w:cs="Arial"/>
          <w:color w:val="000000"/>
        </w:rPr>
        <w:tab/>
        <w:t xml:space="preserve">02. </w:t>
      </w:r>
    </w:p>
    <w:p w:rsidR="003C16D8" w:rsidRPr="00DB2D2D" w:rsidRDefault="003C16D8" w:rsidP="003C16D8">
      <w:pPr>
        <w:widowControl w:val="0"/>
        <w:tabs>
          <w:tab w:val="left" w:pos="709"/>
          <w:tab w:val="left" w:pos="4536"/>
          <w:tab w:val="left" w:pos="5245"/>
        </w:tabs>
        <w:spacing w:after="0" w:line="240" w:lineRule="auto"/>
        <w:jc w:val="both"/>
        <w:rPr>
          <w:rFonts w:ascii="Arial" w:hAnsi="Arial" w:cs="Arial"/>
          <w:color w:val="000000"/>
        </w:rPr>
      </w:pPr>
      <w:r w:rsidRPr="00DB2D2D">
        <w:rPr>
          <w:rFonts w:ascii="Arial" w:hAnsi="Arial" w:cs="Arial"/>
          <w:color w:val="000000"/>
        </w:rPr>
        <w:t>Nome:</w:t>
      </w:r>
      <w:r w:rsidRPr="00DB2D2D">
        <w:rPr>
          <w:rFonts w:ascii="Arial" w:hAnsi="Arial" w:cs="Arial"/>
          <w:color w:val="000000"/>
        </w:rPr>
        <w:tab/>
      </w:r>
      <w:r w:rsidRPr="00DB2D2D">
        <w:rPr>
          <w:rFonts w:ascii="Arial" w:hAnsi="Arial" w:cs="Arial"/>
          <w:color w:val="000000"/>
        </w:rPr>
        <w:tab/>
        <w:t>Nome:</w:t>
      </w:r>
      <w:r w:rsidRPr="00DB2D2D">
        <w:rPr>
          <w:rFonts w:ascii="Arial" w:hAnsi="Arial" w:cs="Arial"/>
          <w:color w:val="000000"/>
        </w:rPr>
        <w:tab/>
      </w:r>
    </w:p>
    <w:p w:rsidR="003C16D8" w:rsidRPr="00DB2D2D" w:rsidRDefault="003C16D8" w:rsidP="00D42CE4">
      <w:pPr>
        <w:widowControl w:val="0"/>
        <w:tabs>
          <w:tab w:val="left" w:pos="709"/>
          <w:tab w:val="left" w:pos="4536"/>
          <w:tab w:val="left" w:pos="5245"/>
        </w:tabs>
        <w:spacing w:after="0" w:line="240" w:lineRule="auto"/>
        <w:jc w:val="both"/>
        <w:rPr>
          <w:rFonts w:ascii="Arial" w:hAnsi="Arial" w:cs="Arial"/>
        </w:rPr>
      </w:pPr>
      <w:r w:rsidRPr="00DB2D2D">
        <w:rPr>
          <w:rFonts w:ascii="Arial" w:hAnsi="Arial" w:cs="Arial"/>
          <w:color w:val="000000"/>
        </w:rPr>
        <w:t>CPF:</w:t>
      </w:r>
      <w:r w:rsidRPr="00DB2D2D">
        <w:rPr>
          <w:rFonts w:ascii="Arial" w:hAnsi="Arial" w:cs="Arial"/>
          <w:color w:val="000000"/>
        </w:rPr>
        <w:tab/>
      </w:r>
      <w:r w:rsidRPr="00DB2D2D">
        <w:rPr>
          <w:rFonts w:ascii="Arial" w:hAnsi="Arial" w:cs="Arial"/>
          <w:color w:val="000000"/>
        </w:rPr>
        <w:tab/>
        <w:t>CPF:</w:t>
      </w:r>
      <w:r w:rsidRPr="00DB2D2D">
        <w:rPr>
          <w:rFonts w:ascii="Arial" w:hAnsi="Arial" w:cs="Arial"/>
          <w:color w:val="000000"/>
        </w:rPr>
        <w:tab/>
      </w:r>
    </w:p>
    <w:sectPr w:rsidR="003C16D8" w:rsidRPr="00DB2D2D" w:rsidSect="009F5F38">
      <w:headerReference w:type="default" r:id="rId8"/>
      <w:footerReference w:type="default" r:id="rId9"/>
      <w:pgSz w:w="11906" w:h="16838"/>
      <w:pgMar w:top="1949" w:right="1133" w:bottom="1276"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198" w:rsidRDefault="00EF5198" w:rsidP="00BC4CFD">
      <w:pPr>
        <w:spacing w:after="0" w:line="240" w:lineRule="auto"/>
      </w:pPr>
      <w:r>
        <w:separator/>
      </w:r>
    </w:p>
  </w:endnote>
  <w:endnote w:type="continuationSeparator" w:id="0">
    <w:p w:rsidR="00EF5198" w:rsidRDefault="00EF5198" w:rsidP="00BC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198" w:rsidRDefault="00EF5198">
    <w:pPr>
      <w:pStyle w:val="Rodap"/>
    </w:pPr>
    <w:r>
      <w:rPr>
        <w:rFonts w:ascii="Arial" w:hAnsi="Arial"/>
        <w:sz w:val="16"/>
        <w:szCs w:val="16"/>
      </w:rPr>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3</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14</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198" w:rsidRDefault="00EF5198" w:rsidP="00BC4CFD">
      <w:pPr>
        <w:spacing w:after="0" w:line="240" w:lineRule="auto"/>
      </w:pPr>
      <w:r>
        <w:separator/>
      </w:r>
    </w:p>
  </w:footnote>
  <w:footnote w:type="continuationSeparator" w:id="0">
    <w:p w:rsidR="00EF5198" w:rsidRDefault="00EF5198" w:rsidP="00BC4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198" w:rsidRPr="00FA6F69" w:rsidRDefault="00EF5198" w:rsidP="009F5F38">
    <w:pPr>
      <w:spacing w:after="0"/>
      <w:jc w:val="center"/>
      <w:rPr>
        <w:rFonts w:ascii="Arial" w:hAnsi="Arial" w:cs="Arial"/>
        <w:b/>
        <w:sz w:val="28"/>
        <w:szCs w:val="28"/>
      </w:rPr>
    </w:pPr>
    <w:r>
      <w:rPr>
        <w:noProof/>
        <w:sz w:val="28"/>
        <w:szCs w:val="28"/>
        <w:lang w:eastAsia="pt-BR"/>
      </w:rPr>
      <w:drawing>
        <wp:anchor distT="0" distB="0" distL="114300" distR="114300" simplePos="0" relativeHeight="251659264" behindDoc="0" locked="0" layoutInCell="1" allowOverlap="1" wp14:anchorId="29473A5C" wp14:editId="2C96A454">
          <wp:simplePos x="0" y="0"/>
          <wp:positionH relativeFrom="column">
            <wp:posOffset>-94691</wp:posOffset>
          </wp:positionH>
          <wp:positionV relativeFrom="paragraph">
            <wp:posOffset>-122199</wp:posOffset>
          </wp:positionV>
          <wp:extent cx="723900" cy="552450"/>
          <wp:effectExtent l="0" t="0" r="0" b="0"/>
          <wp:wrapSquare wrapText="r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EF5198" w:rsidRPr="00FA6F69" w:rsidRDefault="00EF5198" w:rsidP="009F5F38">
    <w:pPr>
      <w:spacing w:after="0"/>
      <w:jc w:val="center"/>
      <w:rPr>
        <w:rFonts w:ascii="Arial" w:hAnsi="Arial" w:cs="Arial"/>
        <w:b/>
        <w:sz w:val="28"/>
        <w:szCs w:val="28"/>
      </w:rPr>
    </w:pPr>
    <w:r w:rsidRPr="00FA6F69">
      <w:rPr>
        <w:rFonts w:ascii="Arial" w:hAnsi="Arial" w:cs="Arial"/>
        <w:b/>
        <w:sz w:val="28"/>
        <w:szCs w:val="28"/>
      </w:rPr>
      <w:t>PREFEITURA MUNICIPAL DE CERRO NEGRO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15:restartNumberingAfterBreak="0">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15:restartNumberingAfterBreak="0">
    <w:nsid w:val="03C247F9"/>
    <w:multiLevelType w:val="hybridMultilevel"/>
    <w:tmpl w:val="E18087D8"/>
    <w:lvl w:ilvl="0" w:tplc="3976B70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6463EA2"/>
    <w:multiLevelType w:val="hybridMultilevel"/>
    <w:tmpl w:val="5A248042"/>
    <w:lvl w:ilvl="0" w:tplc="0416136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3BEB5B57"/>
    <w:multiLevelType w:val="hybridMultilevel"/>
    <w:tmpl w:val="07C0CEA6"/>
    <w:lvl w:ilvl="0" w:tplc="50066D6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54A03483"/>
    <w:multiLevelType w:val="hybridMultilevel"/>
    <w:tmpl w:val="49BE8722"/>
    <w:lvl w:ilvl="0" w:tplc="3FD65B6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0"/>
  <w:defaultTabStop w:val="708"/>
  <w:hyphenationZone w:val="425"/>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CFD"/>
    <w:rsid w:val="00016C23"/>
    <w:rsid w:val="00021D73"/>
    <w:rsid w:val="000350E5"/>
    <w:rsid w:val="0004294D"/>
    <w:rsid w:val="000463D6"/>
    <w:rsid w:val="0005702B"/>
    <w:rsid w:val="00076DF4"/>
    <w:rsid w:val="00081607"/>
    <w:rsid w:val="00086CF0"/>
    <w:rsid w:val="0009446A"/>
    <w:rsid w:val="00096B02"/>
    <w:rsid w:val="000A2C1D"/>
    <w:rsid w:val="000A49EC"/>
    <w:rsid w:val="000B0752"/>
    <w:rsid w:val="000B406F"/>
    <w:rsid w:val="000C31B5"/>
    <w:rsid w:val="000D14BD"/>
    <w:rsid w:val="000D19E9"/>
    <w:rsid w:val="000F6AE6"/>
    <w:rsid w:val="00130F97"/>
    <w:rsid w:val="0014372C"/>
    <w:rsid w:val="001444E4"/>
    <w:rsid w:val="00147CF9"/>
    <w:rsid w:val="00152468"/>
    <w:rsid w:val="00152A04"/>
    <w:rsid w:val="001715F4"/>
    <w:rsid w:val="00174773"/>
    <w:rsid w:val="00187884"/>
    <w:rsid w:val="001A24EB"/>
    <w:rsid w:val="001B10EF"/>
    <w:rsid w:val="001B4532"/>
    <w:rsid w:val="001C2648"/>
    <w:rsid w:val="001D5C3F"/>
    <w:rsid w:val="001E0D76"/>
    <w:rsid w:val="001E446D"/>
    <w:rsid w:val="001F1C6B"/>
    <w:rsid w:val="001F4489"/>
    <w:rsid w:val="001F71D7"/>
    <w:rsid w:val="00201869"/>
    <w:rsid w:val="0021079B"/>
    <w:rsid w:val="00213093"/>
    <w:rsid w:val="002166E8"/>
    <w:rsid w:val="002212D3"/>
    <w:rsid w:val="00224DF0"/>
    <w:rsid w:val="00230CE1"/>
    <w:rsid w:val="00236458"/>
    <w:rsid w:val="00243D23"/>
    <w:rsid w:val="00250055"/>
    <w:rsid w:val="00260DF3"/>
    <w:rsid w:val="00285F4D"/>
    <w:rsid w:val="00292858"/>
    <w:rsid w:val="002A189F"/>
    <w:rsid w:val="002A66DB"/>
    <w:rsid w:val="002C08D2"/>
    <w:rsid w:val="002C104E"/>
    <w:rsid w:val="002E1C89"/>
    <w:rsid w:val="002F570A"/>
    <w:rsid w:val="003006E0"/>
    <w:rsid w:val="00303F76"/>
    <w:rsid w:val="00310D25"/>
    <w:rsid w:val="00312F38"/>
    <w:rsid w:val="00315A68"/>
    <w:rsid w:val="00326B1A"/>
    <w:rsid w:val="00342278"/>
    <w:rsid w:val="003775D7"/>
    <w:rsid w:val="0038578E"/>
    <w:rsid w:val="00385974"/>
    <w:rsid w:val="003910D9"/>
    <w:rsid w:val="00397C76"/>
    <w:rsid w:val="003A7EA7"/>
    <w:rsid w:val="003B104B"/>
    <w:rsid w:val="003B2BC1"/>
    <w:rsid w:val="003B4D74"/>
    <w:rsid w:val="003B60AD"/>
    <w:rsid w:val="003C16D8"/>
    <w:rsid w:val="003C2F05"/>
    <w:rsid w:val="003C6898"/>
    <w:rsid w:val="003D774D"/>
    <w:rsid w:val="003E2907"/>
    <w:rsid w:val="003E5AD8"/>
    <w:rsid w:val="003F303A"/>
    <w:rsid w:val="003F44F7"/>
    <w:rsid w:val="00400C17"/>
    <w:rsid w:val="00400E25"/>
    <w:rsid w:val="0042284B"/>
    <w:rsid w:val="0043016F"/>
    <w:rsid w:val="0043190B"/>
    <w:rsid w:val="00440433"/>
    <w:rsid w:val="00443978"/>
    <w:rsid w:val="00447976"/>
    <w:rsid w:val="00456003"/>
    <w:rsid w:val="0047525A"/>
    <w:rsid w:val="00475F5D"/>
    <w:rsid w:val="00480804"/>
    <w:rsid w:val="00490A12"/>
    <w:rsid w:val="004C620E"/>
    <w:rsid w:val="004C7510"/>
    <w:rsid w:val="004D06DA"/>
    <w:rsid w:val="004D1DDC"/>
    <w:rsid w:val="004F2FAC"/>
    <w:rsid w:val="004F72C2"/>
    <w:rsid w:val="004F7EDC"/>
    <w:rsid w:val="00500052"/>
    <w:rsid w:val="005067BE"/>
    <w:rsid w:val="00512232"/>
    <w:rsid w:val="00516124"/>
    <w:rsid w:val="005168EF"/>
    <w:rsid w:val="00530268"/>
    <w:rsid w:val="005308AC"/>
    <w:rsid w:val="00536016"/>
    <w:rsid w:val="00540724"/>
    <w:rsid w:val="005467F7"/>
    <w:rsid w:val="005538B9"/>
    <w:rsid w:val="005568E6"/>
    <w:rsid w:val="00563A1C"/>
    <w:rsid w:val="00575A64"/>
    <w:rsid w:val="005829A1"/>
    <w:rsid w:val="005866D2"/>
    <w:rsid w:val="005977EE"/>
    <w:rsid w:val="005A005A"/>
    <w:rsid w:val="005A3893"/>
    <w:rsid w:val="005B6447"/>
    <w:rsid w:val="005B79DC"/>
    <w:rsid w:val="005D12D1"/>
    <w:rsid w:val="005D373D"/>
    <w:rsid w:val="005D6D90"/>
    <w:rsid w:val="005E126D"/>
    <w:rsid w:val="005F160F"/>
    <w:rsid w:val="005F7A82"/>
    <w:rsid w:val="00601026"/>
    <w:rsid w:val="006224D3"/>
    <w:rsid w:val="00623008"/>
    <w:rsid w:val="006266A5"/>
    <w:rsid w:val="00636B47"/>
    <w:rsid w:val="00645534"/>
    <w:rsid w:val="006461FA"/>
    <w:rsid w:val="006464F0"/>
    <w:rsid w:val="00650E79"/>
    <w:rsid w:val="00656A20"/>
    <w:rsid w:val="00675361"/>
    <w:rsid w:val="00677D6D"/>
    <w:rsid w:val="00686787"/>
    <w:rsid w:val="00692074"/>
    <w:rsid w:val="00693680"/>
    <w:rsid w:val="006A25A4"/>
    <w:rsid w:val="006D1EC3"/>
    <w:rsid w:val="006D665D"/>
    <w:rsid w:val="006E70AC"/>
    <w:rsid w:val="006F5542"/>
    <w:rsid w:val="00707F66"/>
    <w:rsid w:val="00727C69"/>
    <w:rsid w:val="00736353"/>
    <w:rsid w:val="00743DB4"/>
    <w:rsid w:val="00752237"/>
    <w:rsid w:val="00796E4F"/>
    <w:rsid w:val="007A1405"/>
    <w:rsid w:val="007B72E6"/>
    <w:rsid w:val="007C10AE"/>
    <w:rsid w:val="007D5817"/>
    <w:rsid w:val="007F63EB"/>
    <w:rsid w:val="0080237C"/>
    <w:rsid w:val="00837C82"/>
    <w:rsid w:val="008452CC"/>
    <w:rsid w:val="00845C09"/>
    <w:rsid w:val="00846E8E"/>
    <w:rsid w:val="00847202"/>
    <w:rsid w:val="0086763E"/>
    <w:rsid w:val="00871214"/>
    <w:rsid w:val="00873187"/>
    <w:rsid w:val="008824FF"/>
    <w:rsid w:val="008871B4"/>
    <w:rsid w:val="008B0048"/>
    <w:rsid w:val="008B6EA0"/>
    <w:rsid w:val="008D267B"/>
    <w:rsid w:val="008D29E5"/>
    <w:rsid w:val="008D6479"/>
    <w:rsid w:val="008E726A"/>
    <w:rsid w:val="008F24D9"/>
    <w:rsid w:val="008F4274"/>
    <w:rsid w:val="00902D0F"/>
    <w:rsid w:val="00903441"/>
    <w:rsid w:val="0092111A"/>
    <w:rsid w:val="00927BEF"/>
    <w:rsid w:val="00932931"/>
    <w:rsid w:val="009445F5"/>
    <w:rsid w:val="009534A0"/>
    <w:rsid w:val="00962B85"/>
    <w:rsid w:val="009630C3"/>
    <w:rsid w:val="00971244"/>
    <w:rsid w:val="009726BF"/>
    <w:rsid w:val="0099391F"/>
    <w:rsid w:val="00994AA7"/>
    <w:rsid w:val="00997261"/>
    <w:rsid w:val="009E01B6"/>
    <w:rsid w:val="009F5F38"/>
    <w:rsid w:val="00A004A9"/>
    <w:rsid w:val="00A02B05"/>
    <w:rsid w:val="00A06A51"/>
    <w:rsid w:val="00A16FC1"/>
    <w:rsid w:val="00A240DC"/>
    <w:rsid w:val="00A3480C"/>
    <w:rsid w:val="00A414DA"/>
    <w:rsid w:val="00A43A63"/>
    <w:rsid w:val="00A47AF6"/>
    <w:rsid w:val="00A50A20"/>
    <w:rsid w:val="00A51262"/>
    <w:rsid w:val="00A52913"/>
    <w:rsid w:val="00A55D32"/>
    <w:rsid w:val="00A70883"/>
    <w:rsid w:val="00A7264B"/>
    <w:rsid w:val="00A72BD4"/>
    <w:rsid w:val="00A73A03"/>
    <w:rsid w:val="00A8292C"/>
    <w:rsid w:val="00A97B2C"/>
    <w:rsid w:val="00AA0E59"/>
    <w:rsid w:val="00AA77D2"/>
    <w:rsid w:val="00AB130A"/>
    <w:rsid w:val="00AB4BAB"/>
    <w:rsid w:val="00AC19E6"/>
    <w:rsid w:val="00AC1FB9"/>
    <w:rsid w:val="00AC3861"/>
    <w:rsid w:val="00AC74C7"/>
    <w:rsid w:val="00AD0622"/>
    <w:rsid w:val="00AE4DCA"/>
    <w:rsid w:val="00AF6522"/>
    <w:rsid w:val="00B026C3"/>
    <w:rsid w:val="00B2353B"/>
    <w:rsid w:val="00B30412"/>
    <w:rsid w:val="00B308B1"/>
    <w:rsid w:val="00B3401D"/>
    <w:rsid w:val="00B55E78"/>
    <w:rsid w:val="00B560C9"/>
    <w:rsid w:val="00B5665E"/>
    <w:rsid w:val="00B5672E"/>
    <w:rsid w:val="00B8018E"/>
    <w:rsid w:val="00BA33E3"/>
    <w:rsid w:val="00BA6FD5"/>
    <w:rsid w:val="00BA7454"/>
    <w:rsid w:val="00BC4CFD"/>
    <w:rsid w:val="00BD2B08"/>
    <w:rsid w:val="00BD71C4"/>
    <w:rsid w:val="00BE27D2"/>
    <w:rsid w:val="00BE3396"/>
    <w:rsid w:val="00BF12FE"/>
    <w:rsid w:val="00BF38E5"/>
    <w:rsid w:val="00BF5010"/>
    <w:rsid w:val="00C014BA"/>
    <w:rsid w:val="00C0541A"/>
    <w:rsid w:val="00C14D64"/>
    <w:rsid w:val="00C21D33"/>
    <w:rsid w:val="00C24AC7"/>
    <w:rsid w:val="00C270B0"/>
    <w:rsid w:val="00C3727F"/>
    <w:rsid w:val="00C4761D"/>
    <w:rsid w:val="00C82281"/>
    <w:rsid w:val="00C941B9"/>
    <w:rsid w:val="00CC1810"/>
    <w:rsid w:val="00CC19B9"/>
    <w:rsid w:val="00CC57FD"/>
    <w:rsid w:val="00CC7342"/>
    <w:rsid w:val="00CD24E9"/>
    <w:rsid w:val="00CD3DBB"/>
    <w:rsid w:val="00CE5809"/>
    <w:rsid w:val="00CF1F83"/>
    <w:rsid w:val="00CF65ED"/>
    <w:rsid w:val="00D103FA"/>
    <w:rsid w:val="00D16B1D"/>
    <w:rsid w:val="00D2790A"/>
    <w:rsid w:val="00D3693E"/>
    <w:rsid w:val="00D42CE4"/>
    <w:rsid w:val="00D62C33"/>
    <w:rsid w:val="00D859CA"/>
    <w:rsid w:val="00D85F7A"/>
    <w:rsid w:val="00D959AC"/>
    <w:rsid w:val="00D9655E"/>
    <w:rsid w:val="00DB2D2D"/>
    <w:rsid w:val="00DD7A6F"/>
    <w:rsid w:val="00DE597C"/>
    <w:rsid w:val="00DF13B7"/>
    <w:rsid w:val="00DF27E1"/>
    <w:rsid w:val="00E0527A"/>
    <w:rsid w:val="00E0791E"/>
    <w:rsid w:val="00E14331"/>
    <w:rsid w:val="00E27558"/>
    <w:rsid w:val="00E303C8"/>
    <w:rsid w:val="00E30516"/>
    <w:rsid w:val="00E34911"/>
    <w:rsid w:val="00E44C6B"/>
    <w:rsid w:val="00E52976"/>
    <w:rsid w:val="00E6428B"/>
    <w:rsid w:val="00E6479A"/>
    <w:rsid w:val="00E65E9C"/>
    <w:rsid w:val="00E80F49"/>
    <w:rsid w:val="00E90BC3"/>
    <w:rsid w:val="00E95237"/>
    <w:rsid w:val="00EA3E96"/>
    <w:rsid w:val="00EA3E9F"/>
    <w:rsid w:val="00EC0A8C"/>
    <w:rsid w:val="00EC1232"/>
    <w:rsid w:val="00EC2454"/>
    <w:rsid w:val="00EE298A"/>
    <w:rsid w:val="00EE730B"/>
    <w:rsid w:val="00EF3812"/>
    <w:rsid w:val="00EF5198"/>
    <w:rsid w:val="00F40048"/>
    <w:rsid w:val="00F41DAC"/>
    <w:rsid w:val="00F53BE3"/>
    <w:rsid w:val="00F54042"/>
    <w:rsid w:val="00F62A50"/>
    <w:rsid w:val="00F80EB0"/>
    <w:rsid w:val="00F82AE1"/>
    <w:rsid w:val="00F84703"/>
    <w:rsid w:val="00F9488B"/>
    <w:rsid w:val="00F94A10"/>
    <w:rsid w:val="00FA4081"/>
    <w:rsid w:val="00FA5C83"/>
    <w:rsid w:val="00FB2B93"/>
    <w:rsid w:val="00FB4B0D"/>
    <w:rsid w:val="00FD07CB"/>
    <w:rsid w:val="00FF57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CFE00F0"/>
  <w15:chartTrackingRefBased/>
  <w15:docId w15:val="{303D8553-B02E-4E22-8BFF-EDDD5364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9E6"/>
    <w:pPr>
      <w:spacing w:after="200" w:line="276" w:lineRule="auto"/>
    </w:pPr>
    <w:rPr>
      <w:sz w:val="22"/>
      <w:szCs w:val="22"/>
      <w:lang w:eastAsia="en-US"/>
    </w:rPr>
  </w:style>
  <w:style w:type="paragraph" w:styleId="Ttulo1">
    <w:name w:val="heading 1"/>
    <w:basedOn w:val="Normal"/>
    <w:link w:val="Ttulo1Char"/>
    <w:uiPriority w:val="9"/>
    <w:qFormat/>
    <w:rsid w:val="00A47AF6"/>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link w:val="Ttulo2Char"/>
    <w:uiPriority w:val="9"/>
    <w:qFormat/>
    <w:rsid w:val="00A47AF6"/>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4CFD"/>
    <w:pPr>
      <w:tabs>
        <w:tab w:val="center" w:pos="4252"/>
        <w:tab w:val="right" w:pos="8504"/>
      </w:tabs>
      <w:spacing w:after="0" w:line="240" w:lineRule="auto"/>
    </w:pPr>
  </w:style>
  <w:style w:type="character" w:customStyle="1" w:styleId="CabealhoChar">
    <w:name w:val="Cabeçalho Char"/>
    <w:basedOn w:val="Fontepargpadro"/>
    <w:link w:val="Cabealho"/>
    <w:rsid w:val="00BC4CFD"/>
  </w:style>
  <w:style w:type="paragraph" w:styleId="Rodap">
    <w:name w:val="footer"/>
    <w:basedOn w:val="Normal"/>
    <w:link w:val="RodapChar"/>
    <w:uiPriority w:val="99"/>
    <w:unhideWhenUsed/>
    <w:rsid w:val="00BC4CFD"/>
    <w:pPr>
      <w:tabs>
        <w:tab w:val="center" w:pos="4252"/>
        <w:tab w:val="right" w:pos="8504"/>
      </w:tabs>
      <w:spacing w:after="0" w:line="240" w:lineRule="auto"/>
    </w:pPr>
  </w:style>
  <w:style w:type="character" w:customStyle="1" w:styleId="RodapChar">
    <w:name w:val="Rodapé Char"/>
    <w:basedOn w:val="Fontepargpadro"/>
    <w:link w:val="Rodap"/>
    <w:uiPriority w:val="99"/>
    <w:rsid w:val="00BC4CFD"/>
  </w:style>
  <w:style w:type="paragraph" w:styleId="PargrafodaLista">
    <w:name w:val="List Paragraph"/>
    <w:basedOn w:val="Normal"/>
    <w:uiPriority w:val="34"/>
    <w:qFormat/>
    <w:rsid w:val="00BC4CFD"/>
    <w:pPr>
      <w:ind w:left="720"/>
      <w:contextualSpacing/>
    </w:pPr>
  </w:style>
  <w:style w:type="table" w:styleId="Tabelacomgrade">
    <w:name w:val="Table Grid"/>
    <w:basedOn w:val="Tabelanormal"/>
    <w:uiPriority w:val="59"/>
    <w:rsid w:val="008F42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semiHidden/>
    <w:rsid w:val="000B406F"/>
    <w:rPr>
      <w:color w:val="000080"/>
      <w:u w:val="single"/>
    </w:rPr>
  </w:style>
  <w:style w:type="paragraph" w:customStyle="1" w:styleId="Corpodetexto31">
    <w:name w:val="Corpo de texto 31"/>
    <w:basedOn w:val="Normal"/>
    <w:rsid w:val="000B406F"/>
    <w:pPr>
      <w:suppressAutoHyphens/>
      <w:spacing w:after="0" w:line="240" w:lineRule="auto"/>
      <w:jc w:val="both"/>
    </w:pPr>
    <w:rPr>
      <w:rFonts w:ascii="Times New Roman" w:eastAsia="Times New Roman" w:hAnsi="Times New Roman"/>
      <w:b/>
      <w:szCs w:val="24"/>
      <w:u w:val="single"/>
      <w:lang w:eastAsia="ar-SA"/>
    </w:rPr>
  </w:style>
  <w:style w:type="character" w:styleId="Nmerodepgina">
    <w:name w:val="page number"/>
    <w:basedOn w:val="Fontepargpadro"/>
    <w:semiHidden/>
    <w:rsid w:val="004F7EDC"/>
  </w:style>
  <w:style w:type="paragraph" w:styleId="Recuodecorpodetexto">
    <w:name w:val="Body Text Indent"/>
    <w:basedOn w:val="Normal"/>
    <w:link w:val="RecuodecorpodetextoChar"/>
    <w:semiHidden/>
    <w:rsid w:val="002166E8"/>
    <w:pPr>
      <w:suppressAutoHyphens/>
      <w:spacing w:after="0" w:line="240" w:lineRule="auto"/>
      <w:ind w:firstLine="709"/>
      <w:jc w:val="both"/>
    </w:pPr>
    <w:rPr>
      <w:rFonts w:ascii="Arial" w:eastAsia="Times New Roman" w:hAnsi="Arial"/>
      <w:szCs w:val="20"/>
      <w:lang w:eastAsia="ar-SA"/>
    </w:rPr>
  </w:style>
  <w:style w:type="character" w:customStyle="1" w:styleId="RecuodecorpodetextoChar">
    <w:name w:val="Recuo de corpo de texto Char"/>
    <w:link w:val="Recuodecorpodetexto"/>
    <w:semiHidden/>
    <w:rsid w:val="002166E8"/>
    <w:rPr>
      <w:rFonts w:ascii="Arial" w:eastAsia="Times New Roman" w:hAnsi="Arial" w:cs="Times New Roman"/>
      <w:szCs w:val="20"/>
      <w:lang w:eastAsia="ar-SA"/>
    </w:rPr>
  </w:style>
  <w:style w:type="character" w:customStyle="1" w:styleId="Ttulo1Char">
    <w:name w:val="Título 1 Char"/>
    <w:link w:val="Ttulo1"/>
    <w:uiPriority w:val="9"/>
    <w:rsid w:val="00A47AF6"/>
    <w:rPr>
      <w:rFonts w:ascii="Times New Roman" w:eastAsia="Times New Roman" w:hAnsi="Times New Roman"/>
      <w:b/>
      <w:bCs/>
      <w:kern w:val="36"/>
      <w:sz w:val="48"/>
      <w:szCs w:val="48"/>
    </w:rPr>
  </w:style>
  <w:style w:type="character" w:customStyle="1" w:styleId="Ttulo2Char">
    <w:name w:val="Título 2 Char"/>
    <w:link w:val="Ttulo2"/>
    <w:uiPriority w:val="9"/>
    <w:rsid w:val="00A47AF6"/>
    <w:rPr>
      <w:rFonts w:ascii="Times New Roman" w:eastAsia="Times New Roman" w:hAnsi="Times New Roman"/>
      <w:b/>
      <w:bCs/>
      <w:sz w:val="36"/>
      <w:szCs w:val="36"/>
    </w:rPr>
  </w:style>
  <w:style w:type="paragraph" w:styleId="Textodebalo">
    <w:name w:val="Balloon Text"/>
    <w:basedOn w:val="Normal"/>
    <w:link w:val="TextodebaloChar"/>
    <w:uiPriority w:val="99"/>
    <w:semiHidden/>
    <w:unhideWhenUsed/>
    <w:rsid w:val="0051223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12232"/>
    <w:rPr>
      <w:rFonts w:ascii="Tahoma" w:hAnsi="Tahoma" w:cs="Tahoma"/>
      <w:sz w:val="16"/>
      <w:szCs w:val="16"/>
      <w:lang w:eastAsia="en-US"/>
    </w:rPr>
  </w:style>
  <w:style w:type="character" w:customStyle="1" w:styleId="normaltextrun">
    <w:name w:val="normaltextrun"/>
    <w:rsid w:val="00475F5D"/>
  </w:style>
  <w:style w:type="character" w:customStyle="1" w:styleId="apple-converted-space">
    <w:name w:val="apple-converted-space"/>
    <w:rsid w:val="00475F5D"/>
  </w:style>
  <w:style w:type="character" w:customStyle="1" w:styleId="spellingerror">
    <w:name w:val="spellingerror"/>
    <w:rsid w:val="00475F5D"/>
  </w:style>
  <w:style w:type="paragraph" w:customStyle="1" w:styleId="paragraph">
    <w:name w:val="paragraph"/>
    <w:basedOn w:val="Normal"/>
    <w:rsid w:val="00A7088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eop">
    <w:name w:val="eop"/>
    <w:rsid w:val="00A70883"/>
  </w:style>
  <w:style w:type="character" w:customStyle="1" w:styleId="MenoPendente1">
    <w:name w:val="Menção Pendente1"/>
    <w:basedOn w:val="Fontepargpadro"/>
    <w:uiPriority w:val="99"/>
    <w:semiHidden/>
    <w:unhideWhenUsed/>
    <w:rsid w:val="008452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418346">
      <w:bodyDiv w:val="1"/>
      <w:marLeft w:val="0"/>
      <w:marRight w:val="0"/>
      <w:marTop w:val="0"/>
      <w:marBottom w:val="0"/>
      <w:divBdr>
        <w:top w:val="none" w:sz="0" w:space="0" w:color="auto"/>
        <w:left w:val="none" w:sz="0" w:space="0" w:color="auto"/>
        <w:bottom w:val="none" w:sz="0" w:space="0" w:color="auto"/>
        <w:right w:val="none" w:sz="0" w:space="0" w:color="auto"/>
      </w:divBdr>
    </w:div>
    <w:div w:id="1878349808">
      <w:bodyDiv w:val="1"/>
      <w:marLeft w:val="0"/>
      <w:marRight w:val="0"/>
      <w:marTop w:val="0"/>
      <w:marBottom w:val="0"/>
      <w:divBdr>
        <w:top w:val="none" w:sz="0" w:space="0" w:color="auto"/>
        <w:left w:val="none" w:sz="0" w:space="0" w:color="auto"/>
        <w:bottom w:val="none" w:sz="0" w:space="0" w:color="auto"/>
        <w:right w:val="none" w:sz="0" w:space="0" w:color="auto"/>
      </w:divBdr>
      <w:divsChild>
        <w:div w:id="488133005">
          <w:marLeft w:val="0"/>
          <w:marRight w:val="0"/>
          <w:marTop w:val="0"/>
          <w:marBottom w:val="0"/>
          <w:divBdr>
            <w:top w:val="none" w:sz="0" w:space="0" w:color="auto"/>
            <w:left w:val="none" w:sz="0" w:space="0" w:color="auto"/>
            <w:bottom w:val="none" w:sz="0" w:space="0" w:color="auto"/>
            <w:right w:val="none" w:sz="0" w:space="0" w:color="auto"/>
          </w:divBdr>
        </w:div>
        <w:div w:id="686909985">
          <w:marLeft w:val="0"/>
          <w:marRight w:val="0"/>
          <w:marTop w:val="0"/>
          <w:marBottom w:val="0"/>
          <w:divBdr>
            <w:top w:val="none" w:sz="0" w:space="0" w:color="auto"/>
            <w:left w:val="none" w:sz="0" w:space="0" w:color="auto"/>
            <w:bottom w:val="none" w:sz="0" w:space="0" w:color="auto"/>
            <w:right w:val="none" w:sz="0" w:space="0" w:color="auto"/>
          </w:divBdr>
        </w:div>
        <w:div w:id="785850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rronegr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15</Pages>
  <Words>4451</Words>
  <Characters>24038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28433</CharactersWithSpaces>
  <SharedDoc>false</SharedDoc>
  <HLinks>
    <vt:vector size="6" baseType="variant">
      <vt:variant>
        <vt:i4>3014690</vt:i4>
      </vt:variant>
      <vt:variant>
        <vt:i4>0</vt:i4>
      </vt:variant>
      <vt:variant>
        <vt:i4>0</vt:i4>
      </vt:variant>
      <vt:variant>
        <vt:i4>5</vt:i4>
      </vt:variant>
      <vt:variant>
        <vt:lpwstr>http://www.piratuba.sc.gov.br/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 Luiz Folle</cp:lastModifiedBy>
  <cp:revision>8</cp:revision>
  <cp:lastPrinted>2019-03-11T18:44:00Z</cp:lastPrinted>
  <dcterms:created xsi:type="dcterms:W3CDTF">2019-03-11T16:26:00Z</dcterms:created>
  <dcterms:modified xsi:type="dcterms:W3CDTF">2019-03-11T18:57:00Z</dcterms:modified>
</cp:coreProperties>
</file>